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6DB1C" w14:textId="77777777" w:rsidR="00F64DF4" w:rsidRDefault="00F64DF4">
      <w:pPr>
        <w:pStyle w:val="coversheet"/>
      </w:pPr>
      <w:r>
        <w:rPr>
          <w:rStyle w:val="pii"/>
        </w:rPr>
        <w:t>B978-0-444-64269-1.09001-5</w:t>
      </w:r>
      <w:r>
        <w:rPr>
          <w:rStyle w:val="pii"/>
        </w:rPr>
        <w:br/>
      </w:r>
      <w:r>
        <w:rPr>
          <w:rStyle w:val="doi"/>
        </w:rPr>
        <w:t>10.1016/B978-0-444-64269-1.09001-5</w:t>
      </w:r>
      <w:r>
        <w:rPr>
          <w:rStyle w:val="doi"/>
        </w:rPr>
        <w:br/>
      </w:r>
      <w:r>
        <w:rPr>
          <w:rStyle w:val="isbn"/>
        </w:rPr>
        <w:t>978-0-444-64269-1</w:t>
      </w:r>
      <w:r>
        <w:rPr>
          <w:rStyle w:val="isbn"/>
        </w:rPr>
        <w:br/>
      </w:r>
      <w:r>
        <w:t>Elsevier B.V.</w:t>
      </w:r>
      <w:r>
        <w:br/>
        <w:t>2018</w:t>
      </w:r>
      <w:r>
        <w:br/>
      </w:r>
      <w:r>
        <w:rPr>
          <w:rStyle w:val="pit"/>
        </w:rPr>
        <w:t>htu</w:t>
      </w:r>
      <w:r>
        <w:rPr>
          <w:rStyle w:val="pit"/>
        </w:rPr>
        <w:br/>
      </w:r>
      <w:r>
        <w:rPr>
          <w:rStyle w:val="lang"/>
        </w:rPr>
        <w:t>en</w:t>
      </w:r>
      <w:r>
        <w:rPr>
          <w:rStyle w:val="lang"/>
        </w:rPr>
        <w:br/>
      </w:r>
    </w:p>
    <w:p w14:paraId="13D0777F" w14:textId="77777777" w:rsidR="00F64DF4" w:rsidRDefault="00F64DF4"/>
    <w:p w14:paraId="3F851110" w14:textId="77777777" w:rsidR="00F64DF4" w:rsidRDefault="00F64DF4">
      <w:pPr>
        <w:pStyle w:val="Heading1"/>
      </w:pPr>
      <w:bookmarkStart w:id="0" w:name="_Hlk38722591"/>
      <w:r>
        <w:t>User Guide for the Corrosion Atlas</w:t>
      </w:r>
    </w:p>
    <w:p w14:paraId="6EEC690D" w14:textId="7E73A99E" w:rsidR="00F64DF4" w:rsidRDefault="00F64DF4">
      <w:pPr>
        <w:pStyle w:val="paragraph"/>
      </w:pPr>
      <w:r>
        <w:t xml:space="preserve">With reference to the classification, the case history coding is as follows. The first two digits of the code refer to </w:t>
      </w:r>
      <w:r w:rsidR="005A740B">
        <w:t xml:space="preserve">the type of the </w:t>
      </w:r>
      <w:r w:rsidRPr="005A740B">
        <w:t>mate</w:t>
      </w:r>
      <w:r>
        <w:t>rial of the object attacked, the second two digits refer to the system from which the corroded part originates, the third two digits refer to the phenomenon, and the last two digits refer to the numerical sequence in those instances which several sheets deal with the same subject.</w:t>
      </w:r>
    </w:p>
    <w:bookmarkEnd w:id="0"/>
    <w:p w14:paraId="20124C65" w14:textId="50C16AF4" w:rsidR="00F64DF4" w:rsidRPr="000D0026" w:rsidRDefault="00F64DF4">
      <w:pPr>
        <w:pStyle w:val="paragraph"/>
        <w:rPr>
          <w:strike/>
        </w:rPr>
      </w:pPr>
      <w:r>
        <w:t>The description of each case history is summarized on a single sheet, provided with one or more colored</w:t>
      </w:r>
      <w:r w:rsidR="005A740B">
        <w:t xml:space="preserve"> figures and pictures.</w:t>
      </w:r>
    </w:p>
    <w:p w14:paraId="790988F1" w14:textId="77777777" w:rsidR="00F64DF4" w:rsidRDefault="00F64DF4">
      <w:pPr>
        <w:pStyle w:val="paragraph"/>
      </w:pPr>
      <w:r>
        <w:t>Items reported are as follows:</w:t>
      </w:r>
    </w:p>
    <w:p w14:paraId="7DD785F9" w14:textId="77777777" w:rsidR="00F64DF4" w:rsidRDefault="00F64DF4">
      <w:pPr>
        <w:pStyle w:val="tablecaption"/>
      </w:pPr>
      <w:bookmarkStart w:id="1" w:name="t0010"/>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675"/>
        <w:gridCol w:w="4675"/>
      </w:tblGrid>
      <w:tr w:rsidR="00F64DF4" w14:paraId="5C6944A1" w14:textId="77777777" w:rsidTr="00994689">
        <w:tc>
          <w:tcPr>
            <w:tcW w:w="2500" w:type="pct"/>
          </w:tcPr>
          <w:p w14:paraId="503BAE8C" w14:textId="2FB860C0" w:rsidR="00F64DF4" w:rsidRDefault="005A740B">
            <w:pPr>
              <w:pStyle w:val="TableContents"/>
            </w:pPr>
            <w:r>
              <w:t xml:space="preserve">Type of </w:t>
            </w:r>
            <w:r w:rsidR="00F64DF4">
              <w:t>Material</w:t>
            </w:r>
          </w:p>
        </w:tc>
        <w:tc>
          <w:tcPr>
            <w:tcW w:w="2500" w:type="pct"/>
          </w:tcPr>
          <w:p w14:paraId="1CA40BE6" w14:textId="063E23A3" w:rsidR="00F64DF4" w:rsidRDefault="00F64DF4">
            <w:pPr>
              <w:pStyle w:val="TableContents"/>
            </w:pPr>
            <w:r>
              <w:t xml:space="preserve">The material data available (see main classification). </w:t>
            </w:r>
          </w:p>
        </w:tc>
      </w:tr>
      <w:tr w:rsidR="00F64DF4" w14:paraId="647C85BD" w14:textId="77777777" w:rsidTr="00994689">
        <w:tc>
          <w:tcPr>
            <w:tcW w:w="2500" w:type="pct"/>
          </w:tcPr>
          <w:p w14:paraId="4D7AB8AB" w14:textId="77777777" w:rsidR="00F64DF4" w:rsidRDefault="00F64DF4">
            <w:pPr>
              <w:pStyle w:val="TableContents"/>
            </w:pPr>
            <w:r>
              <w:t>System</w:t>
            </w:r>
          </w:p>
        </w:tc>
        <w:tc>
          <w:tcPr>
            <w:tcW w:w="2500" w:type="pct"/>
          </w:tcPr>
          <w:p w14:paraId="780B4C56" w14:textId="77777777" w:rsidR="00F64DF4" w:rsidRDefault="00F64DF4">
            <w:pPr>
              <w:pStyle w:val="TableContents"/>
            </w:pPr>
            <w:r>
              <w:t>Data on the industrial plant, installation, or facility from which the corroded part originates (first subclassification).</w:t>
            </w:r>
          </w:p>
        </w:tc>
      </w:tr>
      <w:tr w:rsidR="00F64DF4" w14:paraId="767383BF" w14:textId="77777777" w:rsidTr="00994689">
        <w:tc>
          <w:tcPr>
            <w:tcW w:w="2500" w:type="pct"/>
          </w:tcPr>
          <w:p w14:paraId="18237F4D" w14:textId="5AE3659A" w:rsidR="00F64DF4" w:rsidRDefault="005A740B">
            <w:pPr>
              <w:pStyle w:val="TableContents"/>
            </w:pPr>
            <w:r>
              <w:t xml:space="preserve">Name of the </w:t>
            </w:r>
            <w:r w:rsidR="00F64DF4">
              <w:t>Part</w:t>
            </w:r>
          </w:p>
        </w:tc>
        <w:tc>
          <w:tcPr>
            <w:tcW w:w="2500" w:type="pct"/>
          </w:tcPr>
          <w:p w14:paraId="24D76612" w14:textId="4538608C" w:rsidR="00F64DF4" w:rsidRDefault="00F64DF4">
            <w:pPr>
              <w:pStyle w:val="TableContents"/>
            </w:pPr>
            <w:r>
              <w:t>Information about the corroded part</w:t>
            </w:r>
            <w:r w:rsidR="005A740B">
              <w:t xml:space="preserve"> (such as dimensions, processing, coating, painted, heat treated, etc.)</w:t>
            </w:r>
          </w:p>
        </w:tc>
      </w:tr>
      <w:tr w:rsidR="00F64DF4" w14:paraId="5CF76A42" w14:textId="77777777" w:rsidTr="00994689">
        <w:tc>
          <w:tcPr>
            <w:tcW w:w="2500" w:type="pct"/>
          </w:tcPr>
          <w:p w14:paraId="489233F7" w14:textId="77777777" w:rsidR="00F64DF4" w:rsidRDefault="00F64DF4">
            <w:pPr>
              <w:pStyle w:val="TableContents"/>
            </w:pPr>
            <w:r>
              <w:t>Phenomenon</w:t>
            </w:r>
          </w:p>
        </w:tc>
        <w:tc>
          <w:tcPr>
            <w:tcW w:w="2500" w:type="pct"/>
          </w:tcPr>
          <w:p w14:paraId="2BE0750E" w14:textId="77777777" w:rsidR="00F64DF4" w:rsidRDefault="00F64DF4">
            <w:pPr>
              <w:pStyle w:val="TableContents"/>
            </w:pPr>
            <w:r>
              <w:t>The type of corrosion or attack to which the case in question is attributable (second subclassification).</w:t>
            </w:r>
          </w:p>
        </w:tc>
      </w:tr>
      <w:tr w:rsidR="00F64DF4" w14:paraId="78763D12" w14:textId="77777777" w:rsidTr="00994689">
        <w:tc>
          <w:tcPr>
            <w:tcW w:w="2500" w:type="pct"/>
          </w:tcPr>
          <w:p w14:paraId="1AB44D75" w14:textId="77777777" w:rsidR="00F64DF4" w:rsidRDefault="00F64DF4">
            <w:pPr>
              <w:pStyle w:val="TableContents"/>
            </w:pPr>
            <w:r>
              <w:lastRenderedPageBreak/>
              <w:t>Appearance</w:t>
            </w:r>
          </w:p>
        </w:tc>
        <w:tc>
          <w:tcPr>
            <w:tcW w:w="2500" w:type="pct"/>
          </w:tcPr>
          <w:p w14:paraId="120C2F10" w14:textId="3EF11A5A" w:rsidR="00F64DF4" w:rsidRDefault="00F64DF4">
            <w:pPr>
              <w:pStyle w:val="TableContents"/>
            </w:pPr>
            <w:r>
              <w:t>Description of the appearance of the corrosion or attack.</w:t>
            </w:r>
            <w:r w:rsidR="005A740B">
              <w:t xml:space="preserve"> </w:t>
            </w:r>
            <w:r w:rsidR="005A740B" w:rsidRPr="000D0026">
              <w:rPr>
                <w:b/>
                <w:bCs/>
                <w:color w:val="FF0000"/>
              </w:rPr>
              <w:t>(Text only to be inserted here please. Do not place your figures/pictures in this category.)</w:t>
            </w:r>
          </w:p>
        </w:tc>
      </w:tr>
      <w:tr w:rsidR="00F64DF4" w14:paraId="5EDFD648" w14:textId="77777777" w:rsidTr="00994689">
        <w:tc>
          <w:tcPr>
            <w:tcW w:w="2500" w:type="pct"/>
          </w:tcPr>
          <w:p w14:paraId="6B11C795" w14:textId="77777777" w:rsidR="00F64DF4" w:rsidRDefault="00F64DF4">
            <w:pPr>
              <w:pStyle w:val="TableContents"/>
            </w:pPr>
            <w:r>
              <w:t>Time in service</w:t>
            </w:r>
          </w:p>
        </w:tc>
        <w:tc>
          <w:tcPr>
            <w:tcW w:w="2500" w:type="pct"/>
          </w:tcPr>
          <w:p w14:paraId="24229CA3" w14:textId="77777777" w:rsidR="00F64DF4" w:rsidRDefault="00F64DF4">
            <w:pPr>
              <w:pStyle w:val="TableContents"/>
            </w:pPr>
            <w:r>
              <w:t>The life span of the corroded part before the corrosion was discovered (the real time in which the corrosion took place may be shorter).</w:t>
            </w:r>
          </w:p>
        </w:tc>
        <w:bookmarkStart w:id="2" w:name="_GoBack"/>
        <w:bookmarkEnd w:id="2"/>
      </w:tr>
      <w:tr w:rsidR="00F64DF4" w14:paraId="30819D03" w14:textId="77777777" w:rsidTr="00994689">
        <w:tc>
          <w:tcPr>
            <w:tcW w:w="2500" w:type="pct"/>
          </w:tcPr>
          <w:p w14:paraId="4C2C636B" w14:textId="77777777" w:rsidR="00F64DF4" w:rsidRDefault="00F64DF4">
            <w:pPr>
              <w:pStyle w:val="TableContents"/>
            </w:pPr>
            <w:r>
              <w:t>Environment</w:t>
            </w:r>
          </w:p>
        </w:tc>
        <w:tc>
          <w:tcPr>
            <w:tcW w:w="2500" w:type="pct"/>
          </w:tcPr>
          <w:p w14:paraId="5DEEE2DA" w14:textId="77777777" w:rsidR="00F64DF4" w:rsidRDefault="00F64DF4">
            <w:pPr>
              <w:pStyle w:val="TableContents"/>
            </w:pPr>
            <w:r>
              <w:t>The definition of the environment (media) with the data relevant to the corrosion process.</w:t>
            </w:r>
          </w:p>
        </w:tc>
      </w:tr>
      <w:tr w:rsidR="00F64DF4" w14:paraId="3452E974" w14:textId="77777777" w:rsidTr="00994689">
        <w:tc>
          <w:tcPr>
            <w:tcW w:w="2500" w:type="pct"/>
          </w:tcPr>
          <w:p w14:paraId="7771516E" w14:textId="34C9D2A8" w:rsidR="00F64DF4" w:rsidRDefault="00F64DF4">
            <w:pPr>
              <w:pStyle w:val="TableContents"/>
            </w:pPr>
            <w:r>
              <w:t>Cause</w:t>
            </w:r>
            <w:r w:rsidR="005A740B">
              <w:t>s</w:t>
            </w:r>
          </w:p>
        </w:tc>
        <w:tc>
          <w:tcPr>
            <w:tcW w:w="2500" w:type="pct"/>
          </w:tcPr>
          <w:p w14:paraId="514DE4E4" w14:textId="77777777" w:rsidR="00F64DF4" w:rsidRDefault="00F64DF4">
            <w:pPr>
              <w:pStyle w:val="TableContents"/>
            </w:pPr>
            <w:r>
              <w:t>The most probable causes of the corrosion or attack.</w:t>
            </w:r>
          </w:p>
        </w:tc>
      </w:tr>
      <w:tr w:rsidR="00F64DF4" w14:paraId="10C83C70" w14:textId="77777777" w:rsidTr="00994689">
        <w:tc>
          <w:tcPr>
            <w:tcW w:w="2500" w:type="pct"/>
          </w:tcPr>
          <w:p w14:paraId="6BD2CCD2" w14:textId="77777777" w:rsidR="00F64DF4" w:rsidRDefault="00F64DF4">
            <w:pPr>
              <w:pStyle w:val="TableContents"/>
            </w:pPr>
            <w:r>
              <w:t>Remedy</w:t>
            </w:r>
          </w:p>
        </w:tc>
        <w:tc>
          <w:tcPr>
            <w:tcW w:w="2500" w:type="pct"/>
          </w:tcPr>
          <w:p w14:paraId="110891A6" w14:textId="77777777" w:rsidR="00F64DF4" w:rsidRDefault="00F64DF4">
            <w:pPr>
              <w:pStyle w:val="TableContents"/>
            </w:pPr>
            <w:r>
              <w:t>The advice given or the measures taken in the case in question, often supplemented by alternative options.</w:t>
            </w:r>
          </w:p>
        </w:tc>
      </w:tr>
    </w:tbl>
    <w:p w14:paraId="6CC351D4" w14:textId="77777777" w:rsidR="00F64DF4" w:rsidRDefault="00F64DF4"/>
    <w:p w14:paraId="1C271440" w14:textId="77777777" w:rsidR="00F64DF4" w:rsidRDefault="00F64DF4">
      <w:pPr>
        <w:pStyle w:val="paragraph"/>
      </w:pPr>
      <w:r>
        <w:t>Possible ways to use this atlas were as follows:</w:t>
      </w:r>
    </w:p>
    <w:p w14:paraId="224093D3" w14:textId="77777777" w:rsidR="00F64DF4" w:rsidRDefault="00F64DF4">
      <w:pPr>
        <w:numPr>
          <w:ilvl w:val="0"/>
          <w:numId w:val="3"/>
        </w:numPr>
        <w:tabs>
          <w:tab w:val="left" w:pos="720"/>
        </w:tabs>
      </w:pPr>
      <w:r>
        <w:t>Study the corrosion basic (Part I of the introduction) before studying the case histories.</w:t>
      </w:r>
    </w:p>
    <w:p w14:paraId="2273BE73" w14:textId="77777777" w:rsidR="00F64DF4" w:rsidRDefault="00F64DF4">
      <w:pPr>
        <w:numPr>
          <w:ilvl w:val="0"/>
          <w:numId w:val="3"/>
        </w:numPr>
        <w:tabs>
          <w:tab w:val="left" w:pos="720"/>
        </w:tabs>
      </w:pPr>
      <w:r>
        <w:t>Study a specified corrosion phenomenon of a specified material in a specified system (installation) with the aid of the classification.</w:t>
      </w:r>
    </w:p>
    <w:p w14:paraId="4D5E0F7A" w14:textId="77777777" w:rsidR="00F64DF4" w:rsidRDefault="00F64DF4">
      <w:pPr>
        <w:numPr>
          <w:ilvl w:val="0"/>
          <w:numId w:val="3"/>
        </w:numPr>
        <w:tabs>
          <w:tab w:val="left" w:pos="720"/>
        </w:tabs>
      </w:pPr>
      <w:r>
        <w:t>Study the corrosion phenomena of a specified material by way of the main classification.</w:t>
      </w:r>
    </w:p>
    <w:p w14:paraId="2C84A306" w14:textId="77777777" w:rsidR="00F64DF4" w:rsidRDefault="00F64DF4">
      <w:pPr>
        <w:numPr>
          <w:ilvl w:val="0"/>
          <w:numId w:val="3"/>
        </w:numPr>
        <w:tabs>
          <w:tab w:val="left" w:pos="720"/>
        </w:tabs>
      </w:pPr>
      <w:r>
        <w:t>Study a specified corrosion phenomenon of a specified material by way of the phenomena index (the second subclassification).</w:t>
      </w:r>
    </w:p>
    <w:p w14:paraId="776EDFA3" w14:textId="77777777" w:rsidR="00F64DF4" w:rsidRDefault="00F64DF4">
      <w:pPr>
        <w:numPr>
          <w:ilvl w:val="0"/>
          <w:numId w:val="3"/>
        </w:numPr>
        <w:tabs>
          <w:tab w:val="left" w:pos="720"/>
        </w:tabs>
      </w:pPr>
      <w:r>
        <w:lastRenderedPageBreak/>
        <w:t>Study the corrosion phenomena by system and part based on the applied material, the environment (media), and the appearance by way of the systems index.</w:t>
      </w:r>
    </w:p>
    <w:p w14:paraId="738674D6" w14:textId="77777777" w:rsidR="00F64DF4" w:rsidRDefault="00F64DF4">
      <w:pPr>
        <w:numPr>
          <w:ilvl w:val="0"/>
          <w:numId w:val="3"/>
        </w:numPr>
        <w:tabs>
          <w:tab w:val="left" w:pos="720"/>
        </w:tabs>
      </w:pPr>
      <w:r>
        <w:t>Study a specified corrosion phenomenon or case history mentioned in the introduction (Part II Corrosion Topics or Part III Corrosion in Water-Bearing Systems).</w:t>
      </w:r>
    </w:p>
    <w:p w14:paraId="2C76F741" w14:textId="77777777" w:rsidR="00F64DF4" w:rsidRDefault="00F64DF4">
      <w:pPr>
        <w:pStyle w:val="paragraph"/>
      </w:pPr>
    </w:p>
    <w:p w14:paraId="6AF8354E" w14:textId="17FCADF5" w:rsidR="00F64DF4" w:rsidRDefault="00F64DF4">
      <w:pPr>
        <w:pStyle w:val="paragraph"/>
      </w:pPr>
      <w:r>
        <w:t xml:space="preserve">For more information about corrosion, refer to the detailed </w:t>
      </w:r>
      <w:r w:rsidR="005A740B">
        <w:t>bibliography or additional resources listed within the case studies.</w:t>
      </w:r>
    </w:p>
    <w:sectPr w:rsidR="00F64DF4" w:rsidSect="00F64DF4">
      <w:pgSz w:w="12240" w:h="15840"/>
      <w:pgMar w:top="1440" w:right="1440" w:bottom="1440" w:left="1440" w:header="720" w:footer="720" w:gutter="0"/>
      <w:cols w:space="720"/>
      <w:rtlGutter/>
      <w:docGrid w:linePitch="36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ESSTIXThirteen">
    <w:altName w:val="Courier New"/>
    <w:panose1 w:val="00000000000000000000"/>
    <w:charset w:val="00"/>
    <w:family w:val="auto"/>
    <w:notTrueType/>
    <w:pitch w:val="variable"/>
    <w:sig w:usb0="00000003" w:usb1="00000000" w:usb2="00000000" w:usb3="00000000" w:csb0="00000001" w:csb1="00000000"/>
  </w:font>
  <w:font w:name="ESSTIXFourteen">
    <w:altName w:val="Courier New"/>
    <w:panose1 w:val="00000000000000000000"/>
    <w:charset w:val="00"/>
    <w:family w:val="auto"/>
    <w:notTrueType/>
    <w:pitch w:val="variable"/>
    <w:sig w:usb0="00000003" w:usb1="00000000" w:usb2="00000000" w:usb3="00000000" w:csb0="00000001" w:csb1="00000000"/>
  </w:font>
  <w:font w:name="ESSTIXFifteen">
    <w:altName w:val="Courier New"/>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wingbats">
    <w:altName w:val="Times New Roman"/>
    <w:panose1 w:val="00000000000000000000"/>
    <w:charset w:val="00"/>
    <w:family w:val="roman"/>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Euclid Math One">
    <w:charset w:val="02"/>
    <w:family w:val="roman"/>
    <w:pitch w:val="variable"/>
    <w:sig w:usb0="00000000" w:usb1="10000000" w:usb2="00000000" w:usb3="00000000" w:csb0="80000000" w:csb1="00000000"/>
  </w:font>
  <w:font w:name="Euclid Math Two">
    <w:charset w:val="02"/>
    <w:family w:val="roman"/>
    <w:pitch w:val="variable"/>
    <w:sig w:usb0="00000000" w:usb1="10000000" w:usb2="00000000" w:usb3="00000000" w:csb0="80000000" w:csb1="00000000"/>
  </w:font>
  <w:font w:name="Euclid Extra">
    <w:charset w:val="02"/>
    <w:family w:val="roman"/>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evetica">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689"/>
    <w:rsid w:val="000D0026"/>
    <w:rsid w:val="001D135B"/>
    <w:rsid w:val="00207F42"/>
    <w:rsid w:val="0024627A"/>
    <w:rsid w:val="0058071C"/>
    <w:rsid w:val="005A740B"/>
    <w:rsid w:val="0060463C"/>
    <w:rsid w:val="009141FC"/>
    <w:rsid w:val="00994689"/>
    <w:rsid w:val="00B013F4"/>
    <w:rsid w:val="00CD186E"/>
    <w:rsid w:val="00F64DF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616F4E"/>
  <w15:docId w15:val="{BA261566-D5AD-48C1-9B3A-82A7DCB48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IN" w:eastAsia="en-I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spacing w:line="480" w:lineRule="auto"/>
    </w:pPr>
    <w:rPr>
      <w:sz w:val="24"/>
      <w:szCs w:val="24"/>
      <w:lang w:val="en-US" w:eastAsia="ar-SA"/>
    </w:rPr>
  </w:style>
  <w:style w:type="paragraph" w:styleId="Heading1">
    <w:name w:val="heading 1"/>
    <w:basedOn w:val="Normal"/>
    <w:link w:val="Heading1Char"/>
    <w:uiPriority w:val="99"/>
    <w:qFormat/>
    <w:pPr>
      <w:spacing w:before="120" w:after="120"/>
      <w:outlineLvl w:val="0"/>
    </w:pPr>
  </w:style>
  <w:style w:type="paragraph" w:styleId="Heading2">
    <w:name w:val="heading 2"/>
    <w:basedOn w:val="Normal"/>
    <w:link w:val="Heading2Char"/>
    <w:uiPriority w:val="99"/>
    <w:qFormat/>
    <w:pPr>
      <w:spacing w:before="120" w:after="120"/>
      <w:outlineLvl w:val="1"/>
    </w:pPr>
  </w:style>
  <w:style w:type="paragraph" w:styleId="Heading3">
    <w:name w:val="heading 3"/>
    <w:basedOn w:val="Normal"/>
    <w:link w:val="Heading3Char"/>
    <w:uiPriority w:val="99"/>
    <w:qFormat/>
    <w:pPr>
      <w:spacing w:before="120" w:after="120"/>
      <w:outlineLvl w:val="2"/>
    </w:pPr>
    <w:rPr>
      <w:i/>
    </w:rPr>
  </w:style>
  <w:style w:type="paragraph" w:styleId="Heading4">
    <w:name w:val="heading 4"/>
    <w:basedOn w:val="Normal"/>
    <w:link w:val="Heading4Char"/>
    <w:uiPriority w:val="99"/>
    <w:qFormat/>
    <w:pPr>
      <w:outlineLvl w:val="3"/>
    </w:pPr>
  </w:style>
  <w:style w:type="paragraph" w:styleId="Heading5">
    <w:name w:val="heading 5"/>
    <w:basedOn w:val="Normal"/>
    <w:link w:val="Heading5Char"/>
    <w:uiPriority w:val="99"/>
    <w:qFormat/>
    <w:pPr>
      <w:outlineLvl w:val="4"/>
    </w:pPr>
  </w:style>
  <w:style w:type="paragraph" w:styleId="Heading6">
    <w:name w:val="heading 6"/>
    <w:basedOn w:val="Normal"/>
    <w:link w:val="Heading6Char"/>
    <w:uiPriority w:val="99"/>
    <w:qFormat/>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6DB5"/>
    <w:rPr>
      <w:rFonts w:asciiTheme="majorHAnsi" w:eastAsiaTheme="majorEastAsia" w:hAnsiTheme="majorHAnsi" w:cstheme="majorBidi"/>
      <w:b/>
      <w:bCs/>
      <w:kern w:val="32"/>
      <w:sz w:val="32"/>
      <w:szCs w:val="32"/>
      <w:lang w:val="en-US" w:eastAsia="ar-SA"/>
    </w:rPr>
  </w:style>
  <w:style w:type="character" w:customStyle="1" w:styleId="Heading2Char">
    <w:name w:val="Heading 2 Char"/>
    <w:basedOn w:val="DefaultParagraphFont"/>
    <w:link w:val="Heading2"/>
    <w:uiPriority w:val="9"/>
    <w:semiHidden/>
    <w:rsid w:val="003C6DB5"/>
    <w:rPr>
      <w:rFonts w:asciiTheme="majorHAnsi" w:eastAsiaTheme="majorEastAsia" w:hAnsiTheme="majorHAnsi" w:cstheme="majorBidi"/>
      <w:b/>
      <w:bCs/>
      <w:i/>
      <w:iCs/>
      <w:sz w:val="28"/>
      <w:szCs w:val="28"/>
      <w:lang w:val="en-US" w:eastAsia="ar-SA"/>
    </w:rPr>
  </w:style>
  <w:style w:type="character" w:customStyle="1" w:styleId="Heading3Char">
    <w:name w:val="Heading 3 Char"/>
    <w:basedOn w:val="DefaultParagraphFont"/>
    <w:link w:val="Heading3"/>
    <w:uiPriority w:val="9"/>
    <w:semiHidden/>
    <w:rsid w:val="003C6DB5"/>
    <w:rPr>
      <w:rFonts w:asciiTheme="majorHAnsi" w:eastAsiaTheme="majorEastAsia" w:hAnsiTheme="majorHAnsi" w:cstheme="majorBidi"/>
      <w:b/>
      <w:bCs/>
      <w:sz w:val="26"/>
      <w:szCs w:val="26"/>
      <w:lang w:val="en-US" w:eastAsia="ar-SA"/>
    </w:rPr>
  </w:style>
  <w:style w:type="character" w:customStyle="1" w:styleId="Heading4Char">
    <w:name w:val="Heading 4 Char"/>
    <w:basedOn w:val="DefaultParagraphFont"/>
    <w:link w:val="Heading4"/>
    <w:uiPriority w:val="9"/>
    <w:semiHidden/>
    <w:rsid w:val="003C6DB5"/>
    <w:rPr>
      <w:rFonts w:asciiTheme="minorHAnsi" w:eastAsiaTheme="minorEastAsia" w:hAnsiTheme="minorHAnsi" w:cstheme="minorBidi"/>
      <w:b/>
      <w:bCs/>
      <w:sz w:val="28"/>
      <w:szCs w:val="28"/>
      <w:lang w:val="en-US" w:eastAsia="ar-SA"/>
    </w:rPr>
  </w:style>
  <w:style w:type="character" w:customStyle="1" w:styleId="Heading5Char">
    <w:name w:val="Heading 5 Char"/>
    <w:basedOn w:val="DefaultParagraphFont"/>
    <w:link w:val="Heading5"/>
    <w:uiPriority w:val="9"/>
    <w:semiHidden/>
    <w:rsid w:val="003C6DB5"/>
    <w:rPr>
      <w:rFonts w:asciiTheme="minorHAnsi" w:eastAsiaTheme="minorEastAsia" w:hAnsiTheme="minorHAnsi" w:cstheme="minorBidi"/>
      <w:b/>
      <w:bCs/>
      <w:i/>
      <w:iCs/>
      <w:sz w:val="26"/>
      <w:szCs w:val="26"/>
      <w:lang w:val="en-US" w:eastAsia="ar-SA"/>
    </w:rPr>
  </w:style>
  <w:style w:type="character" w:customStyle="1" w:styleId="Heading6Char">
    <w:name w:val="Heading 6 Char"/>
    <w:basedOn w:val="DefaultParagraphFont"/>
    <w:link w:val="Heading6"/>
    <w:uiPriority w:val="9"/>
    <w:semiHidden/>
    <w:rsid w:val="003C6DB5"/>
    <w:rPr>
      <w:rFonts w:asciiTheme="minorHAnsi" w:eastAsiaTheme="minorEastAsia" w:hAnsiTheme="minorHAnsi" w:cstheme="minorBidi"/>
      <w:b/>
      <w:bCs/>
      <w:lang w:val="en-US" w:eastAsia="ar-SA"/>
    </w:rPr>
  </w:style>
  <w:style w:type="character" w:customStyle="1" w:styleId="Bullets">
    <w:name w:val="Bullets"/>
    <w:uiPriority w:val="99"/>
  </w:style>
  <w:style w:type="character" w:customStyle="1" w:styleId="glossary-name">
    <w:name w:val="glossary-name"/>
    <w:basedOn w:val="DefaultParagraphFont"/>
    <w:uiPriority w:val="99"/>
    <w:rPr>
      <w:rFonts w:cs="Times New Roman"/>
      <w:b/>
      <w:sz w:val="24"/>
      <w:szCs w:val="24"/>
    </w:rPr>
  </w:style>
  <w:style w:type="character" w:customStyle="1" w:styleId="glossary-def">
    <w:name w:val="glossary-def"/>
    <w:basedOn w:val="DefaultParagraphFont"/>
    <w:uiPriority w:val="99"/>
    <w:rPr>
      <w:rFonts w:cs="Times New Roman"/>
      <w:sz w:val="24"/>
      <w:szCs w:val="24"/>
    </w:rPr>
  </w:style>
  <w:style w:type="character" w:styleId="Hyperlink">
    <w:name w:val="Hyperlink"/>
    <w:basedOn w:val="DefaultParagraphFont"/>
    <w:uiPriority w:val="99"/>
    <w:rPr>
      <w:rFonts w:cs="Times New Roman"/>
      <w:u w:val="single"/>
    </w:rPr>
  </w:style>
  <w:style w:type="character" w:styleId="FollowedHyperlink">
    <w:name w:val="FollowedHyperlink"/>
    <w:basedOn w:val="DefaultParagraphFont"/>
    <w:uiPriority w:val="99"/>
    <w:rPr>
      <w:rFonts w:cs="Times New Roman"/>
      <w:u w:val="single"/>
    </w:rPr>
  </w:style>
  <w:style w:type="character" w:customStyle="1" w:styleId="abstl">
    <w:name w:val="abstl"/>
    <w:basedOn w:val="DefaultParagraphFont"/>
    <w:uiPriority w:val="99"/>
    <w:rPr>
      <w:rFonts w:cs="Times New Roman"/>
      <w:b/>
      <w:bCs/>
    </w:rPr>
  </w:style>
  <w:style w:type="character" w:customStyle="1" w:styleId="CharBase">
    <w:name w:val="Char_Base"/>
    <w:basedOn w:val="DefaultParagraphFont"/>
    <w:uiPriority w:val="99"/>
    <w:rPr>
      <w:rFonts w:cs="Times New Roman"/>
    </w:rPr>
  </w:style>
  <w:style w:type="character" w:customStyle="1" w:styleId="po-number">
    <w:name w:val="po-number"/>
    <w:basedOn w:val="DefaultParagraphFont"/>
    <w:uiPriority w:val="99"/>
    <w:rPr>
      <w:rFonts w:cs="Times New Roman"/>
      <w:vanish/>
    </w:rPr>
  </w:style>
  <w:style w:type="character" w:customStyle="1" w:styleId="month">
    <w:name w:val="month"/>
    <w:basedOn w:val="DefaultParagraphFont"/>
    <w:uiPriority w:val="99"/>
    <w:rPr>
      <w:rFonts w:cs="Times New Roman"/>
    </w:rPr>
  </w:style>
  <w:style w:type="character" w:customStyle="1" w:styleId="corr-author">
    <w:name w:val="corr-author"/>
    <w:basedOn w:val="DefaultParagraphFont"/>
    <w:uiPriority w:val="99"/>
    <w:rPr>
      <w:rFonts w:cs="Times New Roman"/>
    </w:rPr>
  </w:style>
  <w:style w:type="character" w:customStyle="1" w:styleId="jid">
    <w:name w:val="jid"/>
    <w:basedOn w:val="DefaultParagraphFont"/>
    <w:uiPriority w:val="99"/>
    <w:rPr>
      <w:rFonts w:cs="Times New Roman"/>
    </w:rPr>
  </w:style>
  <w:style w:type="character" w:customStyle="1" w:styleId="aid">
    <w:name w:val="aid"/>
    <w:basedOn w:val="DefaultParagraphFont"/>
    <w:uiPriority w:val="99"/>
    <w:rPr>
      <w:rFonts w:cs="Times New Roman"/>
    </w:rPr>
  </w:style>
  <w:style w:type="character" w:customStyle="1" w:styleId="pit">
    <w:name w:val="pit"/>
    <w:basedOn w:val="DefaultParagraphFont"/>
    <w:uiPriority w:val="99"/>
    <w:rPr>
      <w:rFonts w:cs="Times New Roman"/>
      <w:b/>
      <w:bCs/>
    </w:rPr>
  </w:style>
  <w:style w:type="character" w:customStyle="1" w:styleId="hsp">
    <w:name w:val="hsp"/>
    <w:basedOn w:val="DefaultParagraphFont"/>
    <w:uiPriority w:val="99"/>
    <w:rPr>
      <w:rFonts w:cs="Times New Roman"/>
    </w:rPr>
  </w:style>
  <w:style w:type="character" w:customStyle="1" w:styleId="hsp1">
    <w:name w:val="hsp1"/>
    <w:basedOn w:val="DefaultParagraphFont"/>
    <w:uiPriority w:val="99"/>
    <w:rPr>
      <w:rFonts w:cs="Times New Roman"/>
      <w:shd w:val="clear" w:color="auto" w:fill="FFA500"/>
    </w:rPr>
  </w:style>
  <w:style w:type="character" w:customStyle="1" w:styleId="hsp25">
    <w:name w:val="hsp25"/>
    <w:basedOn w:val="DefaultParagraphFont"/>
    <w:uiPriority w:val="99"/>
    <w:rPr>
      <w:rFonts w:cs="Times New Roman"/>
    </w:rPr>
  </w:style>
  <w:style w:type="character" w:customStyle="1" w:styleId="hsp50">
    <w:name w:val="hsp50"/>
    <w:basedOn w:val="DefaultParagraphFont"/>
    <w:uiPriority w:val="99"/>
    <w:rPr>
      <w:rFonts w:cs="Times New Roman"/>
    </w:rPr>
  </w:style>
  <w:style w:type="character" w:customStyle="1" w:styleId="splChar">
    <w:name w:val="splChar"/>
    <w:basedOn w:val="DefaultParagraphFont"/>
    <w:uiPriority w:val="99"/>
    <w:rPr>
      <w:rFonts w:ascii="Arial Unicode MS" w:eastAsia="Arial Unicode MS" w:hAnsi="Arial Unicode MS" w:cs="Arial Unicode MS"/>
      <w:sz w:val="24"/>
      <w:szCs w:val="24"/>
    </w:rPr>
  </w:style>
  <w:style w:type="character" w:customStyle="1" w:styleId="viewextended">
    <w:name w:val="viewextended"/>
    <w:basedOn w:val="DefaultParagraphFont"/>
    <w:uiPriority w:val="99"/>
    <w:rPr>
      <w:rFonts w:cs="Times New Roman"/>
      <w:shd w:val="clear" w:color="auto" w:fill="FFFF00"/>
    </w:rPr>
  </w:style>
  <w:style w:type="character" w:customStyle="1" w:styleId="viewcompact">
    <w:name w:val="viewcompact"/>
    <w:basedOn w:val="DefaultParagraphFont"/>
    <w:uiPriority w:val="99"/>
    <w:rPr>
      <w:rFonts w:cs="Times New Roman"/>
      <w:shd w:val="clear" w:color="auto" w:fill="FF00FF"/>
    </w:rPr>
  </w:style>
  <w:style w:type="character" w:customStyle="1" w:styleId="pii">
    <w:name w:val="pii"/>
    <w:basedOn w:val="DefaultParagraphFont"/>
    <w:uiPriority w:val="99"/>
    <w:rPr>
      <w:rFonts w:cs="Times New Roman"/>
    </w:rPr>
  </w:style>
  <w:style w:type="character" w:customStyle="1" w:styleId="doi">
    <w:name w:val="doi"/>
    <w:basedOn w:val="DefaultParagraphFont"/>
    <w:uiPriority w:val="99"/>
    <w:rPr>
      <w:rFonts w:cs="Times New Roman"/>
    </w:rPr>
  </w:style>
  <w:style w:type="character" w:customStyle="1" w:styleId="crossref">
    <w:name w:val="crossref"/>
    <w:basedOn w:val="DefaultParagraphFont"/>
    <w:uiPriority w:val="99"/>
    <w:rPr>
      <w:rFonts w:cs="Times New Roman"/>
      <w:shd w:val="clear" w:color="auto" w:fill="00FFFF"/>
    </w:rPr>
  </w:style>
  <w:style w:type="character" w:customStyle="1" w:styleId="crossrefs">
    <w:name w:val="crossrefs"/>
    <w:basedOn w:val="DefaultParagraphFont"/>
    <w:uiPriority w:val="99"/>
    <w:rPr>
      <w:rFonts w:cs="Times New Roman"/>
      <w:shd w:val="clear" w:color="auto" w:fill="00FFFF"/>
    </w:rPr>
  </w:style>
  <w:style w:type="character" w:customStyle="1" w:styleId="inter-ref">
    <w:name w:val="inter-ref"/>
    <w:basedOn w:val="DefaultParagraphFont"/>
    <w:uiPriority w:val="99"/>
    <w:rPr>
      <w:rFonts w:cs="Times New Roman"/>
      <w:shd w:val="clear" w:color="auto" w:fill="00FF00"/>
    </w:rPr>
  </w:style>
  <w:style w:type="character" w:customStyle="1" w:styleId="intra-ref">
    <w:name w:val="intra-ref"/>
    <w:basedOn w:val="DefaultParagraphFont"/>
    <w:uiPriority w:val="99"/>
    <w:rPr>
      <w:rFonts w:cs="Times New Roman"/>
      <w:shd w:val="clear" w:color="auto" w:fill="00FF00"/>
    </w:rPr>
  </w:style>
  <w:style w:type="character" w:customStyle="1" w:styleId="intra-refs">
    <w:name w:val="intra-refs"/>
    <w:basedOn w:val="DefaultParagraphFont"/>
    <w:uiPriority w:val="99"/>
    <w:rPr>
      <w:rFonts w:cs="Times New Roman"/>
      <w:shd w:val="clear" w:color="auto" w:fill="00FF00"/>
    </w:rPr>
  </w:style>
  <w:style w:type="character" w:customStyle="1" w:styleId="item-title">
    <w:name w:val="item-title"/>
    <w:basedOn w:val="DefaultParagraphFont"/>
    <w:uiPriority w:val="99"/>
    <w:rPr>
      <w:rFonts w:cs="Times New Roman"/>
      <w:b/>
      <w:bCs/>
    </w:rPr>
  </w:style>
  <w:style w:type="character" w:customStyle="1" w:styleId="editor">
    <w:name w:val="editor"/>
    <w:basedOn w:val="DefaultParagraphFont"/>
    <w:uiPriority w:val="99"/>
    <w:rPr>
      <w:rFonts w:cs="Times New Roman"/>
    </w:rPr>
  </w:style>
  <w:style w:type="character" w:customStyle="1" w:styleId="no-logical-figs">
    <w:name w:val="no-logical-figs"/>
    <w:basedOn w:val="DefaultParagraphFont"/>
    <w:uiPriority w:val="99"/>
    <w:rPr>
      <w:rFonts w:cs="Times New Roman"/>
      <w:b/>
      <w:bCs/>
    </w:rPr>
  </w:style>
  <w:style w:type="character" w:customStyle="1" w:styleId="no-mns-pages">
    <w:name w:val="no-mns-pages"/>
    <w:basedOn w:val="DefaultParagraphFont"/>
    <w:uiPriority w:val="99"/>
    <w:rPr>
      <w:rFonts w:cs="Times New Roman"/>
      <w:b/>
      <w:bCs/>
    </w:rPr>
  </w:style>
  <w:style w:type="character" w:customStyle="1" w:styleId="label">
    <w:name w:val="label"/>
    <w:basedOn w:val="DefaultParagraphFont"/>
    <w:uiPriority w:val="99"/>
    <w:rPr>
      <w:rFonts w:cs="Times New Roman"/>
    </w:rPr>
  </w:style>
  <w:style w:type="character" w:customStyle="1" w:styleId="oldau">
    <w:name w:val="oldau"/>
    <w:basedOn w:val="DefaultParagraphFont"/>
    <w:uiPriority w:val="99"/>
    <w:rPr>
      <w:rFonts w:cs="Times New Roman"/>
    </w:rPr>
  </w:style>
  <w:style w:type="character" w:customStyle="1" w:styleId="au">
    <w:name w:val="au"/>
    <w:basedOn w:val="DefaultParagraphFont"/>
    <w:uiPriority w:val="99"/>
    <w:rPr>
      <w:rFonts w:cs="Times New Roman"/>
    </w:rPr>
  </w:style>
  <w:style w:type="character" w:customStyle="1" w:styleId="ed">
    <w:name w:val="ed"/>
    <w:basedOn w:val="DefaultParagraphFont"/>
    <w:uiPriority w:val="99"/>
    <w:rPr>
      <w:rFonts w:cs="Times New Roman"/>
    </w:rPr>
  </w:style>
  <w:style w:type="character" w:customStyle="1" w:styleId="x">
    <w:name w:val="x"/>
    <w:basedOn w:val="DefaultParagraphFont"/>
    <w:uiPriority w:val="99"/>
    <w:rPr>
      <w:rFonts w:cs="Times New Roman"/>
      <w:u w:val="single"/>
    </w:rPr>
  </w:style>
  <w:style w:type="character" w:customStyle="1" w:styleId="kwd">
    <w:name w:val="kwd"/>
    <w:basedOn w:val="DefaultParagraphFont"/>
    <w:uiPriority w:val="99"/>
    <w:rPr>
      <w:rFonts w:cs="Times New Roman"/>
    </w:rPr>
  </w:style>
  <w:style w:type="character" w:customStyle="1" w:styleId="etal">
    <w:name w:val="etal"/>
    <w:basedOn w:val="DefaultParagraphFont"/>
    <w:uiPriority w:val="99"/>
    <w:rPr>
      <w:rFonts w:cs="Times New Roman"/>
    </w:rPr>
  </w:style>
  <w:style w:type="character" w:customStyle="1" w:styleId="oldstl">
    <w:name w:val="oldstl"/>
    <w:basedOn w:val="DefaultParagraphFont"/>
    <w:uiPriority w:val="99"/>
    <w:rPr>
      <w:rFonts w:cs="Times New Roman"/>
      <w:i/>
      <w:iCs/>
    </w:rPr>
  </w:style>
  <w:style w:type="character" w:customStyle="1" w:styleId="stl">
    <w:name w:val="stl"/>
    <w:basedOn w:val="DefaultParagraphFont"/>
    <w:uiPriority w:val="99"/>
    <w:rPr>
      <w:rFonts w:cs="Times New Roman"/>
    </w:rPr>
  </w:style>
  <w:style w:type="character" w:customStyle="1" w:styleId="stlt">
    <w:name w:val="stlt"/>
    <w:basedOn w:val="DefaultParagraphFont"/>
    <w:uiPriority w:val="99"/>
    <w:rPr>
      <w:rFonts w:cs="Times New Roman"/>
    </w:rPr>
  </w:style>
  <w:style w:type="character" w:customStyle="1" w:styleId="isstl">
    <w:name w:val="isstl"/>
    <w:basedOn w:val="DefaultParagraphFont"/>
    <w:uiPriority w:val="99"/>
    <w:rPr>
      <w:rFonts w:cs="Times New Roman"/>
    </w:rPr>
  </w:style>
  <w:style w:type="character" w:customStyle="1" w:styleId="sbtl">
    <w:name w:val="sbtl"/>
    <w:basedOn w:val="DefaultParagraphFont"/>
    <w:uiPriority w:val="99"/>
    <w:rPr>
      <w:rFonts w:cs="Times New Roman"/>
    </w:rPr>
  </w:style>
  <w:style w:type="character" w:customStyle="1" w:styleId="sebtl">
    <w:name w:val="sebtl"/>
    <w:basedOn w:val="DefaultParagraphFont"/>
    <w:uiPriority w:val="99"/>
    <w:rPr>
      <w:rFonts w:cs="Times New Roman"/>
    </w:rPr>
  </w:style>
  <w:style w:type="character" w:customStyle="1" w:styleId="sbtlt">
    <w:name w:val="sbtlt"/>
    <w:basedOn w:val="DefaultParagraphFont"/>
    <w:uiPriority w:val="99"/>
    <w:rPr>
      <w:rFonts w:cs="Times New Roman"/>
    </w:rPr>
  </w:style>
  <w:style w:type="character" w:customStyle="1" w:styleId="oldvol">
    <w:name w:val="oldvol"/>
    <w:basedOn w:val="DefaultParagraphFont"/>
    <w:uiPriority w:val="99"/>
    <w:rPr>
      <w:rFonts w:cs="Times New Roman"/>
      <w:b/>
      <w:bCs/>
    </w:rPr>
  </w:style>
  <w:style w:type="character" w:customStyle="1" w:styleId="vol">
    <w:name w:val="vol"/>
    <w:basedOn w:val="DefaultParagraphFont"/>
    <w:uiPriority w:val="99"/>
    <w:rPr>
      <w:rFonts w:cs="Times New Roman"/>
    </w:rPr>
  </w:style>
  <w:style w:type="character" w:customStyle="1" w:styleId="oldiss">
    <w:name w:val="oldiss"/>
    <w:basedOn w:val="DefaultParagraphFont"/>
    <w:uiPriority w:val="99"/>
    <w:rPr>
      <w:rFonts w:cs="Times New Roman"/>
      <w:i/>
      <w:iCs/>
    </w:rPr>
  </w:style>
  <w:style w:type="character" w:customStyle="1" w:styleId="iss">
    <w:name w:val="iss"/>
    <w:basedOn w:val="DefaultParagraphFont"/>
    <w:uiPriority w:val="99"/>
    <w:rPr>
      <w:rFonts w:cs="Times New Roman"/>
    </w:rPr>
  </w:style>
  <w:style w:type="character" w:customStyle="1" w:styleId="nonen">
    <w:name w:val="nonen"/>
    <w:basedOn w:val="DefaultParagraphFont"/>
    <w:uiPriority w:val="99"/>
    <w:rPr>
      <w:rFonts w:cs="Times New Roman"/>
    </w:rPr>
  </w:style>
  <w:style w:type="character" w:customStyle="1" w:styleId="adate">
    <w:name w:val="adate"/>
    <w:basedOn w:val="DefaultParagraphFont"/>
    <w:uiPriority w:val="99"/>
    <w:rPr>
      <w:rFonts w:cs="Times New Roman"/>
    </w:rPr>
  </w:style>
  <w:style w:type="character" w:customStyle="1" w:styleId="odate">
    <w:name w:val="odate"/>
    <w:basedOn w:val="DefaultParagraphFont"/>
    <w:uiPriority w:val="99"/>
    <w:rPr>
      <w:rFonts w:cs="Times New Roman"/>
    </w:rPr>
  </w:style>
  <w:style w:type="character" w:customStyle="1" w:styleId="pub">
    <w:name w:val="pub"/>
    <w:basedOn w:val="DefaultParagraphFont"/>
    <w:uiPriority w:val="99"/>
    <w:rPr>
      <w:rFonts w:cs="Times New Roman"/>
    </w:rPr>
  </w:style>
  <w:style w:type="character" w:customStyle="1" w:styleId="report">
    <w:name w:val="report"/>
    <w:basedOn w:val="DefaultParagraphFont"/>
    <w:uiPriority w:val="99"/>
    <w:rPr>
      <w:rFonts w:cs="Times New Roman"/>
    </w:rPr>
  </w:style>
  <w:style w:type="character" w:customStyle="1" w:styleId="city">
    <w:name w:val="city"/>
    <w:basedOn w:val="DefaultParagraphFont"/>
    <w:uiPriority w:val="99"/>
    <w:rPr>
      <w:rFonts w:cs="Times New Roman"/>
    </w:rPr>
  </w:style>
  <w:style w:type="character" w:customStyle="1" w:styleId="atl">
    <w:name w:val="atl"/>
    <w:basedOn w:val="DefaultParagraphFont"/>
    <w:uiPriority w:val="99"/>
    <w:rPr>
      <w:rFonts w:cs="Times New Roman"/>
    </w:rPr>
  </w:style>
  <w:style w:type="character" w:customStyle="1" w:styleId="atlt">
    <w:name w:val="atlt"/>
    <w:basedOn w:val="DefaultParagraphFont"/>
    <w:uiPriority w:val="99"/>
    <w:rPr>
      <w:rFonts w:cs="Times New Roman"/>
    </w:rPr>
  </w:style>
  <w:style w:type="character" w:customStyle="1" w:styleId="btl">
    <w:name w:val="btl"/>
    <w:basedOn w:val="DefaultParagraphFont"/>
    <w:uiPriority w:val="99"/>
    <w:rPr>
      <w:rFonts w:cs="Times New Roman"/>
    </w:rPr>
  </w:style>
  <w:style w:type="character" w:customStyle="1" w:styleId="btlt">
    <w:name w:val="btlt"/>
    <w:basedOn w:val="DefaultParagraphFont"/>
    <w:uiPriority w:val="99"/>
    <w:rPr>
      <w:rFonts w:cs="Times New Roman"/>
    </w:rPr>
  </w:style>
  <w:style w:type="character" w:customStyle="1" w:styleId="ebtl">
    <w:name w:val="ebtl"/>
    <w:basedOn w:val="DefaultParagraphFont"/>
    <w:uiPriority w:val="99"/>
    <w:rPr>
      <w:rFonts w:cs="Times New Roman"/>
    </w:rPr>
  </w:style>
  <w:style w:type="character" w:customStyle="1" w:styleId="first-page">
    <w:name w:val="first-page"/>
    <w:basedOn w:val="DefaultParagraphFont"/>
    <w:uiPriority w:val="99"/>
    <w:rPr>
      <w:rFonts w:cs="Times New Roman"/>
    </w:rPr>
  </w:style>
  <w:style w:type="character" w:customStyle="1" w:styleId="last-page">
    <w:name w:val="last-page"/>
    <w:basedOn w:val="DefaultParagraphFont"/>
    <w:uiPriority w:val="99"/>
    <w:rPr>
      <w:rFonts w:cs="Times New Roman"/>
    </w:rPr>
  </w:style>
  <w:style w:type="character" w:customStyle="1" w:styleId="edn">
    <w:name w:val="edn"/>
    <w:basedOn w:val="DefaultParagraphFont"/>
    <w:uiPriority w:val="99"/>
    <w:rPr>
      <w:rFonts w:cs="Times New Roman"/>
    </w:rPr>
  </w:style>
  <w:style w:type="character" w:customStyle="1" w:styleId="msc">
    <w:name w:val="msc"/>
    <w:basedOn w:val="DefaultParagraphFont"/>
    <w:uiPriority w:val="99"/>
    <w:rPr>
      <w:rFonts w:cs="Times New Roman"/>
    </w:rPr>
  </w:style>
  <w:style w:type="character" w:customStyle="1" w:styleId="msc1">
    <w:name w:val="msc1"/>
    <w:basedOn w:val="DefaultParagraphFont"/>
    <w:uiPriority w:val="99"/>
    <w:rPr>
      <w:rFonts w:cs="Times New Roman"/>
    </w:rPr>
  </w:style>
  <w:style w:type="character" w:customStyle="1" w:styleId="msc2">
    <w:name w:val="msc2"/>
    <w:basedOn w:val="DefaultParagraphFont"/>
    <w:uiPriority w:val="99"/>
    <w:rPr>
      <w:rFonts w:cs="Times New Roman"/>
    </w:rPr>
  </w:style>
  <w:style w:type="character" w:customStyle="1" w:styleId="isbn">
    <w:name w:val="isbn"/>
    <w:basedOn w:val="DefaultParagraphFont"/>
    <w:uiPriority w:val="99"/>
    <w:rPr>
      <w:rFonts w:cs="Times New Roman"/>
    </w:rPr>
  </w:style>
  <w:style w:type="character" w:customStyle="1" w:styleId="issn">
    <w:name w:val="issn"/>
    <w:basedOn w:val="DefaultParagraphFont"/>
    <w:uiPriority w:val="99"/>
    <w:rPr>
      <w:rFonts w:cs="Times New Roman"/>
    </w:rPr>
  </w:style>
  <w:style w:type="character" w:customStyle="1" w:styleId="conf">
    <w:name w:val="conf"/>
    <w:basedOn w:val="DefaultParagraphFont"/>
    <w:uiPriority w:val="99"/>
    <w:rPr>
      <w:rFonts w:cs="Times New Roman"/>
    </w:rPr>
  </w:style>
  <w:style w:type="character" w:customStyle="1" w:styleId="oldfnm">
    <w:name w:val="oldfnm"/>
    <w:basedOn w:val="DefaultParagraphFont"/>
    <w:uiPriority w:val="99"/>
    <w:rPr>
      <w:rFonts w:cs="Times New Roman"/>
    </w:rPr>
  </w:style>
  <w:style w:type="character" w:customStyle="1" w:styleId="fnm">
    <w:name w:val="fnm"/>
    <w:basedOn w:val="DefaultParagraphFont"/>
    <w:uiPriority w:val="99"/>
    <w:rPr>
      <w:rFonts w:cs="Times New Roman"/>
    </w:rPr>
  </w:style>
  <w:style w:type="character" w:customStyle="1" w:styleId="init">
    <w:name w:val="init"/>
    <w:basedOn w:val="DefaultParagraphFont"/>
    <w:uiPriority w:val="99"/>
    <w:rPr>
      <w:rFonts w:cs="Times New Roman"/>
    </w:rPr>
  </w:style>
  <w:style w:type="character" w:customStyle="1" w:styleId="snm">
    <w:name w:val="snm"/>
    <w:basedOn w:val="DefaultParagraphFont"/>
    <w:uiPriority w:val="99"/>
    <w:rPr>
      <w:rFonts w:cs="Times New Roman"/>
    </w:rPr>
  </w:style>
  <w:style w:type="character" w:customStyle="1" w:styleId="gen">
    <w:name w:val="gen"/>
    <w:basedOn w:val="DefaultParagraphFont"/>
    <w:uiPriority w:val="99"/>
    <w:rPr>
      <w:rFonts w:cs="Times New Roman"/>
    </w:rPr>
  </w:style>
  <w:style w:type="character" w:customStyle="1" w:styleId="et-al">
    <w:name w:val="et-al"/>
    <w:basedOn w:val="DefaultParagraphFont"/>
    <w:uiPriority w:val="99"/>
    <w:rPr>
      <w:rFonts w:cs="Times New Roman"/>
    </w:rPr>
  </w:style>
  <w:style w:type="character" w:customStyle="1" w:styleId="url">
    <w:name w:val="url"/>
    <w:basedOn w:val="DefaultParagraphFont"/>
    <w:uiPriority w:val="99"/>
    <w:rPr>
      <w:rFonts w:cs="Times New Roman"/>
    </w:rPr>
  </w:style>
  <w:style w:type="character" w:customStyle="1" w:styleId="email">
    <w:name w:val="email"/>
    <w:basedOn w:val="DefaultParagraphFont"/>
    <w:uiPriority w:val="99"/>
    <w:rPr>
      <w:rFonts w:cs="Times New Roman"/>
    </w:rPr>
  </w:style>
  <w:style w:type="character" w:customStyle="1" w:styleId="gensp">
    <w:name w:val="gensp"/>
    <w:basedOn w:val="DefaultParagraphFont"/>
    <w:uiPriority w:val="99"/>
    <w:rPr>
      <w:rFonts w:cs="Times New Roman"/>
      <w:i/>
      <w:iCs/>
    </w:rPr>
  </w:style>
  <w:style w:type="character" w:customStyle="1" w:styleId="collab">
    <w:name w:val="collab"/>
    <w:basedOn w:val="DefaultParagraphFont"/>
    <w:uiPriority w:val="99"/>
    <w:rPr>
      <w:rFonts w:cs="Times New Roman"/>
    </w:rPr>
  </w:style>
  <w:style w:type="character" w:customStyle="1" w:styleId="math">
    <w:name w:val="math"/>
    <w:basedOn w:val="DefaultParagraphFont"/>
    <w:uiPriority w:val="99"/>
    <w:rPr>
      <w:rFonts w:cs="Times New Roman"/>
      <w:sz w:val="24"/>
      <w:szCs w:val="24"/>
    </w:rPr>
  </w:style>
  <w:style w:type="character" w:customStyle="1" w:styleId="displaymath1">
    <w:name w:val="displaymath1"/>
    <w:basedOn w:val="DefaultParagraphFont"/>
    <w:uiPriority w:val="99"/>
    <w:rPr>
      <w:rFonts w:cs="Times New Roman"/>
    </w:rPr>
  </w:style>
  <w:style w:type="character" w:customStyle="1" w:styleId="mi">
    <w:name w:val="mi"/>
    <w:basedOn w:val="DefaultParagraphFont"/>
    <w:uiPriority w:val="99"/>
    <w:rPr>
      <w:rFonts w:cs="Times New Roman"/>
      <w:i/>
      <w:iCs/>
      <w:shd w:val="clear" w:color="auto" w:fill="FFFF00"/>
    </w:rPr>
  </w:style>
  <w:style w:type="character" w:customStyle="1" w:styleId="mo">
    <w:name w:val="mo"/>
    <w:basedOn w:val="DefaultParagraphFont"/>
    <w:uiPriority w:val="99"/>
    <w:rPr>
      <w:rFonts w:cs="Times New Roman"/>
    </w:rPr>
  </w:style>
  <w:style w:type="character" w:customStyle="1" w:styleId="writer">
    <w:name w:val="writer"/>
    <w:basedOn w:val="DefaultParagraphFont"/>
    <w:uiPriority w:val="99"/>
    <w:rPr>
      <w:rFonts w:ascii="Arial Unicode MS" w:eastAsia="Arial Unicode MS" w:hAnsi="Arial Unicode MS" w:cs="Arial Unicode MS"/>
      <w:color w:val="FFD700"/>
      <w:sz w:val="24"/>
      <w:szCs w:val="24"/>
    </w:rPr>
  </w:style>
  <w:style w:type="character" w:customStyle="1" w:styleId="deg">
    <w:name w:val="deg"/>
    <w:basedOn w:val="DefaultParagraphFont"/>
    <w:uiPriority w:val="99"/>
    <w:rPr>
      <w:rFonts w:cs="Times New Roman"/>
    </w:rPr>
  </w:style>
  <w:style w:type="character" w:customStyle="1" w:styleId="role">
    <w:name w:val="role"/>
    <w:basedOn w:val="DefaultParagraphFont"/>
    <w:uiPriority w:val="99"/>
    <w:rPr>
      <w:rFonts w:cs="Times New Roman"/>
    </w:rPr>
  </w:style>
  <w:style w:type="character" w:customStyle="1" w:styleId="scp">
    <w:name w:val="scp"/>
    <w:basedOn w:val="DefaultParagraphFont"/>
    <w:uiPriority w:val="99"/>
    <w:rPr>
      <w:rFonts w:cs="Times New Roman"/>
      <w:smallCaps/>
    </w:rPr>
  </w:style>
  <w:style w:type="character" w:customStyle="1" w:styleId="smallcaps">
    <w:name w:val="smallcaps"/>
    <w:basedOn w:val="DefaultParagraphFont"/>
    <w:uiPriority w:val="99"/>
    <w:rPr>
      <w:rFonts w:cs="Times New Roman"/>
      <w:smallCaps/>
    </w:rPr>
  </w:style>
  <w:style w:type="character" w:customStyle="1" w:styleId="sc">
    <w:name w:val="sc"/>
    <w:basedOn w:val="DefaultParagraphFont"/>
    <w:uiPriority w:val="99"/>
    <w:rPr>
      <w:rFonts w:ascii="ESSTIXThirteen" w:hAnsi="ESSTIXThirteen" w:cs="Times New Roman"/>
    </w:rPr>
  </w:style>
  <w:style w:type="character" w:customStyle="1" w:styleId="script">
    <w:name w:val="script"/>
    <w:basedOn w:val="DefaultParagraphFont"/>
    <w:uiPriority w:val="99"/>
    <w:rPr>
      <w:rFonts w:ascii="ESSTIXThirteen" w:hAnsi="ESSTIXThirteen" w:cs="Times New Roman"/>
    </w:rPr>
  </w:style>
  <w:style w:type="character" w:customStyle="1" w:styleId="of">
    <w:name w:val="of"/>
    <w:basedOn w:val="DefaultParagraphFont"/>
    <w:uiPriority w:val="99"/>
    <w:rPr>
      <w:rFonts w:ascii="ESSTIXFourteen" w:hAnsi="ESSTIXFourteen" w:cs="Times New Roman"/>
    </w:rPr>
  </w:style>
  <w:style w:type="character" w:customStyle="1" w:styleId="openface">
    <w:name w:val="openface"/>
    <w:basedOn w:val="DefaultParagraphFont"/>
    <w:uiPriority w:val="99"/>
    <w:rPr>
      <w:rFonts w:ascii="ESSTIXFourteen" w:hAnsi="ESSTIXFourteen" w:cs="Times New Roman"/>
    </w:rPr>
  </w:style>
  <w:style w:type="character" w:customStyle="1" w:styleId="fr">
    <w:name w:val="fr"/>
    <w:basedOn w:val="DefaultParagraphFont"/>
    <w:uiPriority w:val="99"/>
    <w:rPr>
      <w:rFonts w:ascii="ESSTIXFifteen" w:hAnsi="ESSTIXFifteen" w:cs="Times New Roman"/>
    </w:rPr>
  </w:style>
  <w:style w:type="character" w:customStyle="1" w:styleId="fraktur">
    <w:name w:val="fraktur"/>
    <w:basedOn w:val="DefaultParagraphFont"/>
    <w:uiPriority w:val="99"/>
    <w:rPr>
      <w:rFonts w:ascii="ESSTIXFifteen" w:hAnsi="ESSTIXFifteen" w:cs="Times New Roman"/>
    </w:rPr>
  </w:style>
  <w:style w:type="character" w:customStyle="1" w:styleId="mtext">
    <w:name w:val="mtext"/>
    <w:basedOn w:val="DefaultParagraphFont"/>
    <w:uiPriority w:val="99"/>
    <w:rPr>
      <w:rFonts w:ascii="Arial Unicode MS" w:eastAsia="Arial Unicode MS" w:hAnsi="Arial Unicode MS" w:cs="Arial Unicode MS"/>
    </w:rPr>
  </w:style>
  <w:style w:type="character" w:customStyle="1" w:styleId="ms">
    <w:name w:val="ms"/>
    <w:basedOn w:val="DefaultParagraphFont"/>
    <w:uiPriority w:val="99"/>
    <w:rPr>
      <w:rFonts w:ascii="Arial Unicode MS" w:eastAsia="Arial Unicode MS" w:hAnsi="Arial Unicode MS" w:cs="Arial Unicode MS"/>
    </w:rPr>
  </w:style>
  <w:style w:type="character" w:customStyle="1" w:styleId="ty">
    <w:name w:val="ty"/>
    <w:basedOn w:val="DefaultParagraphFont"/>
    <w:uiPriority w:val="99"/>
    <w:rPr>
      <w:rFonts w:ascii="Courier New" w:hAnsi="Courier New" w:cs="Courier New"/>
    </w:rPr>
  </w:style>
  <w:style w:type="character" w:customStyle="1" w:styleId="typewriter">
    <w:name w:val="typewriter"/>
    <w:basedOn w:val="DefaultParagraphFont"/>
    <w:uiPriority w:val="99"/>
    <w:rPr>
      <w:rFonts w:ascii="Courier New" w:hAnsi="Courier New" w:cs="Courier New"/>
    </w:rPr>
  </w:style>
  <w:style w:type="character" w:customStyle="1" w:styleId="ssf">
    <w:name w:val="ssf"/>
    <w:basedOn w:val="DefaultParagraphFont"/>
    <w:uiPriority w:val="99"/>
    <w:rPr>
      <w:rFonts w:ascii="Arial" w:hAnsi="Arial" w:cs="Arial"/>
    </w:rPr>
  </w:style>
  <w:style w:type="character" w:customStyle="1" w:styleId="sanserif">
    <w:name w:val="sanserif"/>
    <w:basedOn w:val="DefaultParagraphFont"/>
    <w:uiPriority w:val="99"/>
    <w:rPr>
      <w:rFonts w:ascii="Arial" w:hAnsi="Arial" w:cs="Arial"/>
    </w:rPr>
  </w:style>
  <w:style w:type="character" w:customStyle="1" w:styleId="specialmath">
    <w:name w:val="specialmath"/>
    <w:basedOn w:val="DefaultParagraphFont"/>
    <w:uiPriority w:val="99"/>
    <w:rPr>
      <w:rFonts w:cs="Times New Roman"/>
      <w:color w:val="FFFFFF"/>
      <w:shd w:val="clear" w:color="auto" w:fill="000000"/>
    </w:rPr>
  </w:style>
  <w:style w:type="character" w:customStyle="1" w:styleId="mr">
    <w:name w:val="mr"/>
    <w:basedOn w:val="DefaultParagraphFont"/>
    <w:uiPriority w:val="99"/>
    <w:rPr>
      <w:rFonts w:cs="Times New Roman"/>
      <w:shd w:val="clear" w:color="auto" w:fill="FFFF00"/>
    </w:rPr>
  </w:style>
  <w:style w:type="character" w:customStyle="1" w:styleId="mb">
    <w:name w:val="mb"/>
    <w:basedOn w:val="DefaultParagraphFont"/>
    <w:uiPriority w:val="99"/>
    <w:rPr>
      <w:rFonts w:cs="Times New Roman"/>
      <w:b/>
      <w:bCs/>
      <w:shd w:val="clear" w:color="auto" w:fill="FFFF00"/>
    </w:rPr>
  </w:style>
  <w:style w:type="character" w:customStyle="1" w:styleId="mbi">
    <w:name w:val="mbi"/>
    <w:basedOn w:val="DefaultParagraphFont"/>
    <w:uiPriority w:val="99"/>
    <w:rPr>
      <w:rFonts w:cs="Times New Roman"/>
      <w:b/>
      <w:bCs/>
      <w:i/>
      <w:iCs/>
      <w:shd w:val="clear" w:color="auto" w:fill="FFFF00"/>
    </w:rPr>
  </w:style>
  <w:style w:type="character" w:customStyle="1" w:styleId="tmi">
    <w:name w:val="tmi"/>
    <w:basedOn w:val="DefaultParagraphFont"/>
    <w:uiPriority w:val="99"/>
    <w:rPr>
      <w:rFonts w:ascii="Courier New" w:hAnsi="Courier New" w:cs="Courier New"/>
      <w:i/>
      <w:iCs/>
      <w:shd w:val="clear" w:color="auto" w:fill="FFFF00"/>
    </w:rPr>
  </w:style>
  <w:style w:type="character" w:customStyle="1" w:styleId="tmr">
    <w:name w:val="tmr"/>
    <w:basedOn w:val="DefaultParagraphFont"/>
    <w:uiPriority w:val="99"/>
    <w:rPr>
      <w:rFonts w:ascii="Courier New" w:hAnsi="Courier New" w:cs="Courier New"/>
      <w:shd w:val="clear" w:color="auto" w:fill="FFFF00"/>
    </w:rPr>
  </w:style>
  <w:style w:type="character" w:customStyle="1" w:styleId="tmb">
    <w:name w:val="tmb"/>
    <w:basedOn w:val="DefaultParagraphFont"/>
    <w:uiPriority w:val="99"/>
    <w:rPr>
      <w:rFonts w:ascii="Courier New" w:hAnsi="Courier New" w:cs="Courier New"/>
      <w:b/>
      <w:bCs/>
      <w:shd w:val="clear" w:color="auto" w:fill="FFFF00"/>
    </w:rPr>
  </w:style>
  <w:style w:type="character" w:customStyle="1" w:styleId="tmbi">
    <w:name w:val="tmbi"/>
    <w:basedOn w:val="DefaultParagraphFont"/>
    <w:uiPriority w:val="99"/>
    <w:rPr>
      <w:rFonts w:cs="Times New Roman"/>
      <w:b/>
      <w:bCs/>
      <w:i/>
      <w:iCs/>
      <w:shd w:val="clear" w:color="auto" w:fill="FFFF00"/>
    </w:rPr>
  </w:style>
  <w:style w:type="character" w:customStyle="1" w:styleId="smi">
    <w:name w:val="smi"/>
    <w:basedOn w:val="DefaultParagraphFont"/>
    <w:uiPriority w:val="99"/>
    <w:rPr>
      <w:rFonts w:ascii="Arial Unicode MS" w:eastAsia="Arial Unicode MS" w:hAnsi="Arial Unicode MS" w:cs="Arial Unicode MS"/>
      <w:i/>
      <w:iCs/>
      <w:shd w:val="clear" w:color="auto" w:fill="FFFF00"/>
    </w:rPr>
  </w:style>
  <w:style w:type="character" w:customStyle="1" w:styleId="smr">
    <w:name w:val="smr"/>
    <w:basedOn w:val="DefaultParagraphFont"/>
    <w:uiPriority w:val="99"/>
    <w:rPr>
      <w:rFonts w:ascii="Arial Unicode MS" w:eastAsia="Arial Unicode MS" w:hAnsi="Arial Unicode MS" w:cs="Arial Unicode MS"/>
      <w:shd w:val="clear" w:color="auto" w:fill="FFFF00"/>
    </w:rPr>
  </w:style>
  <w:style w:type="character" w:customStyle="1" w:styleId="smb">
    <w:name w:val="smb"/>
    <w:basedOn w:val="DefaultParagraphFont"/>
    <w:uiPriority w:val="99"/>
    <w:rPr>
      <w:rFonts w:ascii="Arial Unicode MS" w:eastAsia="Arial Unicode MS" w:hAnsi="Arial Unicode MS" w:cs="Arial Unicode MS"/>
      <w:b/>
      <w:bCs/>
      <w:shd w:val="clear" w:color="auto" w:fill="FFFF00"/>
    </w:rPr>
  </w:style>
  <w:style w:type="character" w:customStyle="1" w:styleId="smbi">
    <w:name w:val="smbi"/>
    <w:basedOn w:val="DefaultParagraphFont"/>
    <w:uiPriority w:val="99"/>
    <w:rPr>
      <w:rFonts w:ascii="Arial Unicode MS" w:eastAsia="Arial Unicode MS" w:hAnsi="Arial Unicode MS" w:cs="Arial Unicode MS"/>
      <w:b/>
      <w:bCs/>
      <w:i/>
      <w:iCs/>
      <w:shd w:val="clear" w:color="auto" w:fill="FFFF00"/>
    </w:rPr>
  </w:style>
  <w:style w:type="character" w:customStyle="1" w:styleId="base">
    <w:name w:val="base"/>
    <w:basedOn w:val="DefaultParagraphFont"/>
    <w:uiPriority w:val="99"/>
    <w:rPr>
      <w:rFonts w:cs="Times New Roman"/>
    </w:rPr>
  </w:style>
  <w:style w:type="character" w:customStyle="1" w:styleId="sup">
    <w:name w:val="sup"/>
    <w:basedOn w:val="DefaultParagraphFont"/>
    <w:uiPriority w:val="99"/>
    <w:rPr>
      <w:rFonts w:cs="Times New Roman"/>
      <w:vertAlign w:val="superscript"/>
    </w:rPr>
  </w:style>
  <w:style w:type="character" w:customStyle="1" w:styleId="citsup">
    <w:name w:val="citsup"/>
    <w:basedOn w:val="DefaultParagraphFont"/>
    <w:uiPriority w:val="99"/>
    <w:rPr>
      <w:rFonts w:cs="Times New Roman"/>
      <w:vertAlign w:val="superscript"/>
    </w:rPr>
  </w:style>
  <w:style w:type="character" w:customStyle="1" w:styleId="sub">
    <w:name w:val="sub"/>
    <w:basedOn w:val="DefaultParagraphFont"/>
    <w:uiPriority w:val="99"/>
    <w:rPr>
      <w:rFonts w:cs="Times New Roman"/>
      <w:vertAlign w:val="subscript"/>
    </w:rPr>
  </w:style>
  <w:style w:type="character" w:customStyle="1" w:styleId="citation">
    <w:name w:val="citation"/>
    <w:basedOn w:val="DefaultParagraphFont"/>
    <w:uiPriority w:val="99"/>
    <w:rPr>
      <w:rFonts w:cs="Times New Roman"/>
      <w:shd w:val="clear" w:color="auto" w:fill="FFFFFF"/>
    </w:rPr>
  </w:style>
  <w:style w:type="character" w:customStyle="1" w:styleId="view">
    <w:name w:val="view"/>
    <w:basedOn w:val="DefaultParagraphFont"/>
    <w:uiPriority w:val="99"/>
    <w:rPr>
      <w:rFonts w:cs="Times New Roman"/>
      <w:color w:val="FFFFFF"/>
      <w:effect w:val="none"/>
    </w:rPr>
  </w:style>
  <w:style w:type="character" w:customStyle="1" w:styleId="symbol">
    <w:name w:val="symbol"/>
    <w:basedOn w:val="DefaultParagraphFont"/>
    <w:uiPriority w:val="99"/>
    <w:rPr>
      <w:rFonts w:ascii="Symbol" w:hAnsi="Symbol" w:cs="Times New Roman"/>
    </w:rPr>
  </w:style>
  <w:style w:type="character" w:customStyle="1" w:styleId="wingdings">
    <w:name w:val="wingdings"/>
    <w:basedOn w:val="DefaultParagraphFont"/>
    <w:uiPriority w:val="99"/>
    <w:rPr>
      <w:rFonts w:ascii="Wingdings" w:hAnsi="Wingdings" w:cs="Times New Roman"/>
    </w:rPr>
  </w:style>
  <w:style w:type="character" w:customStyle="1" w:styleId="zapfwingbats">
    <w:name w:val="zapfwingbats"/>
    <w:basedOn w:val="DefaultParagraphFont"/>
    <w:uiPriority w:val="99"/>
    <w:rPr>
      <w:rFonts w:ascii="Zapfwingbats" w:hAnsi="Zapfwingbats" w:cs="Times New Roman"/>
    </w:rPr>
  </w:style>
  <w:style w:type="character" w:customStyle="1" w:styleId="FootnoteCharacters">
    <w:name w:val="Footnote Characters"/>
    <w:basedOn w:val="DefaultParagraphFont"/>
    <w:uiPriority w:val="99"/>
    <w:rPr>
      <w:rFonts w:cs="Times New Roman"/>
      <w:vertAlign w:val="superscript"/>
    </w:rPr>
  </w:style>
  <w:style w:type="character" w:customStyle="1" w:styleId="bio">
    <w:name w:val="bio"/>
    <w:basedOn w:val="DefaultParagraphFont"/>
    <w:uiPriority w:val="99"/>
    <w:rPr>
      <w:rFonts w:ascii="Webdings" w:hAnsi="Webdings" w:cs="Times New Roman"/>
      <w:color w:val="FF0000"/>
      <w:sz w:val="24"/>
      <w:szCs w:val="24"/>
    </w:rPr>
  </w:style>
  <w:style w:type="character" w:customStyle="1" w:styleId="picture">
    <w:name w:val="picture"/>
    <w:basedOn w:val="DefaultParagraphFont"/>
    <w:uiPriority w:val="99"/>
    <w:rPr>
      <w:rFonts w:ascii="Webdings" w:hAnsi="Webdings" w:cs="Times New Roman"/>
      <w:sz w:val="24"/>
      <w:szCs w:val="24"/>
    </w:rPr>
  </w:style>
  <w:style w:type="character" w:customStyle="1" w:styleId="vmk">
    <w:name w:val="vmk"/>
    <w:basedOn w:val="DefaultParagraphFont"/>
    <w:uiPriority w:val="99"/>
    <w:rPr>
      <w:rFonts w:cs="Times New Roman"/>
      <w:color w:val="FFFFFF"/>
      <w:shd w:val="clear" w:color="auto" w:fill="FF0000"/>
    </w:rPr>
  </w:style>
  <w:style w:type="character" w:customStyle="1" w:styleId="vmkd">
    <w:name w:val="vmkd"/>
    <w:basedOn w:val="DefaultParagraphFont"/>
    <w:uiPriority w:val="99"/>
    <w:rPr>
      <w:rFonts w:cs="Times New Roman"/>
      <w:color w:val="FFFFFF"/>
      <w:shd w:val="clear" w:color="auto" w:fill="FFA500"/>
    </w:rPr>
  </w:style>
  <w:style w:type="character" w:customStyle="1" w:styleId="textbox1">
    <w:name w:val="textbox1"/>
    <w:basedOn w:val="DefaultParagraphFont"/>
    <w:uiPriority w:val="99"/>
    <w:rPr>
      <w:rFonts w:cs="Times New Roman"/>
    </w:rPr>
  </w:style>
  <w:style w:type="character" w:customStyle="1" w:styleId="rowsep">
    <w:name w:val="rowsep"/>
    <w:basedOn w:val="DefaultParagraphFont"/>
    <w:uiPriority w:val="99"/>
    <w:rPr>
      <w:rFonts w:cs="Times New Roman"/>
    </w:rPr>
  </w:style>
  <w:style w:type="character" w:customStyle="1" w:styleId="colsep">
    <w:name w:val="colsep"/>
    <w:basedOn w:val="DefaultParagraphFont"/>
    <w:uiPriority w:val="99"/>
    <w:rPr>
      <w:rFonts w:cs="Times New Roman"/>
    </w:rPr>
  </w:style>
  <w:style w:type="character" w:customStyle="1" w:styleId="lborder">
    <w:name w:val="lborder"/>
    <w:basedOn w:val="DefaultParagraphFont"/>
    <w:uiPriority w:val="99"/>
    <w:rPr>
      <w:rFonts w:cs="Times New Roman"/>
    </w:rPr>
  </w:style>
  <w:style w:type="character" w:customStyle="1" w:styleId="rborder">
    <w:name w:val="rborder"/>
    <w:basedOn w:val="DefaultParagraphFont"/>
    <w:uiPriority w:val="99"/>
    <w:rPr>
      <w:rFonts w:cs="Times New Roman"/>
    </w:rPr>
  </w:style>
  <w:style w:type="character" w:customStyle="1" w:styleId="zapfdingbats">
    <w:name w:val="zapfdingbats"/>
    <w:basedOn w:val="DefaultParagraphFont"/>
    <w:uiPriority w:val="99"/>
    <w:rPr>
      <w:rFonts w:ascii="Wingdings" w:hAnsi="Wingdings" w:cs="Times New Roman"/>
    </w:rPr>
  </w:style>
  <w:style w:type="character" w:customStyle="1" w:styleId="webdings">
    <w:name w:val="webdings"/>
    <w:basedOn w:val="DefaultParagraphFont"/>
    <w:uiPriority w:val="99"/>
    <w:rPr>
      <w:rFonts w:ascii="Webdings" w:hAnsi="Webdings" w:cs="Times New Roman"/>
    </w:rPr>
  </w:style>
  <w:style w:type="character" w:customStyle="1" w:styleId="euclidmathone">
    <w:name w:val="euclid_math_one"/>
    <w:basedOn w:val="DefaultParagraphFont"/>
    <w:uiPriority w:val="99"/>
    <w:rPr>
      <w:rFonts w:ascii="Euclid Math One" w:hAnsi="Euclid Math One" w:cs="Times New Roman"/>
    </w:rPr>
  </w:style>
  <w:style w:type="character" w:customStyle="1" w:styleId="euclidmathtwo">
    <w:name w:val="euclid_math_two"/>
    <w:basedOn w:val="DefaultParagraphFont"/>
    <w:uiPriority w:val="99"/>
    <w:rPr>
      <w:rFonts w:ascii="Euclid Math Two" w:hAnsi="Euclid Math Two" w:cs="Times New Roman"/>
    </w:rPr>
  </w:style>
  <w:style w:type="character" w:customStyle="1" w:styleId="euclidextra">
    <w:name w:val="euclid_extra"/>
    <w:basedOn w:val="DefaultParagraphFont"/>
    <w:uiPriority w:val="99"/>
    <w:rPr>
      <w:rFonts w:ascii="Euclid Extra" w:hAnsi="Euclid Extra" w:cs="Times New Roman"/>
    </w:rPr>
  </w:style>
  <w:style w:type="character" w:customStyle="1" w:styleId="mtextra">
    <w:name w:val="mt_extra"/>
    <w:basedOn w:val="DefaultParagraphFont"/>
    <w:uiPriority w:val="99"/>
    <w:rPr>
      <w:rFonts w:ascii="MT Extra" w:hAnsi="MT Extra" w:cs="Times New Roman"/>
    </w:rPr>
  </w:style>
  <w:style w:type="character" w:customStyle="1" w:styleId="e">
    <w:name w:val="e"/>
    <w:basedOn w:val="DefaultParagraphFont"/>
    <w:uiPriority w:val="99"/>
    <w:rPr>
      <w:rFonts w:cs="Times New Roman"/>
      <w:color w:val="FFFFFF"/>
      <w:shd w:val="clear" w:color="auto" w:fill="0000FF"/>
    </w:rPr>
  </w:style>
  <w:style w:type="character" w:customStyle="1" w:styleId="presup">
    <w:name w:val="presup"/>
    <w:basedOn w:val="DefaultParagraphFont"/>
    <w:uiPriority w:val="99"/>
    <w:rPr>
      <w:rFonts w:cs="Times New Roman"/>
      <w:shd w:val="clear" w:color="auto" w:fill="FF99CC"/>
      <w:vertAlign w:val="superscript"/>
    </w:rPr>
  </w:style>
  <w:style w:type="character" w:customStyle="1" w:styleId="presub">
    <w:name w:val="presub"/>
    <w:basedOn w:val="DefaultParagraphFont"/>
    <w:uiPriority w:val="99"/>
    <w:rPr>
      <w:rFonts w:cs="Times New Roman"/>
      <w:vertAlign w:val="subscript"/>
    </w:rPr>
  </w:style>
  <w:style w:type="character" w:customStyle="1" w:styleId="ospace">
    <w:name w:val="ospace"/>
    <w:basedOn w:val="DefaultParagraphFont"/>
    <w:uiPriority w:val="99"/>
    <w:rPr>
      <w:rFonts w:cs="Times New Roman"/>
      <w:shd w:val="clear" w:color="auto" w:fill="FFA500"/>
    </w:rPr>
  </w:style>
  <w:style w:type="character" w:customStyle="1" w:styleId="oispace">
    <w:name w:val="oispace"/>
    <w:basedOn w:val="DefaultParagraphFont"/>
    <w:uiPriority w:val="99"/>
    <w:rPr>
      <w:rFonts w:cs="Times New Roman"/>
      <w:shd w:val="clear" w:color="auto" w:fill="FFA500"/>
    </w:rPr>
  </w:style>
  <w:style w:type="character" w:customStyle="1" w:styleId="uspace">
    <w:name w:val="uspace"/>
    <w:basedOn w:val="DefaultParagraphFont"/>
    <w:uiPriority w:val="99"/>
    <w:rPr>
      <w:rFonts w:cs="Times New Roman"/>
      <w:shd w:val="clear" w:color="auto" w:fill="0000FF"/>
    </w:rPr>
  </w:style>
  <w:style w:type="character" w:customStyle="1" w:styleId="uispace">
    <w:name w:val="uispace"/>
    <w:basedOn w:val="DefaultParagraphFont"/>
    <w:uiPriority w:val="99"/>
    <w:rPr>
      <w:rFonts w:cs="Times New Roman"/>
      <w:shd w:val="clear" w:color="auto" w:fill="0000FF"/>
    </w:rPr>
  </w:style>
  <w:style w:type="character" w:customStyle="1" w:styleId="vspace">
    <w:name w:val="vspace"/>
    <w:basedOn w:val="DefaultParagraphFont"/>
    <w:uiPriority w:val="99"/>
    <w:rPr>
      <w:rFonts w:cs="Times New Roman"/>
      <w:shd w:val="clear" w:color="auto" w:fill="008000"/>
    </w:rPr>
  </w:style>
  <w:style w:type="character" w:customStyle="1" w:styleId="oref">
    <w:name w:val="oref"/>
    <w:basedOn w:val="DefaultParagraphFont"/>
    <w:uiPriority w:val="99"/>
    <w:rPr>
      <w:rFonts w:cs="Times New Roman"/>
    </w:rPr>
  </w:style>
  <w:style w:type="character" w:customStyle="1" w:styleId="mathvariant-script">
    <w:name w:val="mathvariant-script"/>
    <w:basedOn w:val="DefaultParagraphFont"/>
    <w:uiPriority w:val="99"/>
    <w:rPr>
      <w:rFonts w:ascii="Euclid Math One" w:hAnsi="Euclid Math One" w:cs="Times New Roman"/>
    </w:rPr>
  </w:style>
  <w:style w:type="character" w:customStyle="1" w:styleId="lang">
    <w:name w:val="lang"/>
    <w:basedOn w:val="DefaultParagraphFont"/>
    <w:uiPriority w:val="99"/>
    <w:rPr>
      <w:rFonts w:cs="Times New Roman"/>
    </w:rPr>
  </w:style>
  <w:style w:type="character" w:customStyle="1" w:styleId="inlinegraphics">
    <w:name w:val="inlinegraphics"/>
    <w:basedOn w:val="DefaultParagraphFont"/>
    <w:uiPriority w:val="99"/>
    <w:rPr>
      <w:rFonts w:cs="Times New Roman"/>
      <w:color w:val="C0C0C0"/>
      <w:shd w:val="clear" w:color="auto" w:fill="000080"/>
    </w:rPr>
  </w:style>
  <w:style w:type="character" w:customStyle="1" w:styleId="graphfixed">
    <w:name w:val="graphfixed"/>
    <w:basedOn w:val="DefaultParagraphFont"/>
    <w:uiPriority w:val="99"/>
    <w:rPr>
      <w:rFonts w:cs="Times New Roman"/>
      <w:color w:val="C0C0C0"/>
      <w:shd w:val="clear" w:color="auto" w:fill="000080"/>
    </w:rPr>
  </w:style>
  <w:style w:type="character" w:customStyle="1" w:styleId="audio">
    <w:name w:val="audio"/>
    <w:basedOn w:val="DefaultParagraphFont"/>
    <w:uiPriority w:val="99"/>
    <w:rPr>
      <w:rFonts w:cs="Times New Roman"/>
      <w:color w:val="C0C0C0"/>
      <w:shd w:val="clear" w:color="auto" w:fill="000080"/>
    </w:rPr>
  </w:style>
  <w:style w:type="character" w:customStyle="1" w:styleId="video">
    <w:name w:val="video"/>
    <w:basedOn w:val="DefaultParagraphFont"/>
    <w:uiPriority w:val="99"/>
    <w:rPr>
      <w:rFonts w:cs="Times New Roman"/>
      <w:color w:val="C0C0C0"/>
      <w:shd w:val="clear" w:color="auto" w:fill="000080"/>
    </w:rPr>
  </w:style>
  <w:style w:type="character" w:customStyle="1" w:styleId="image">
    <w:name w:val="image"/>
    <w:basedOn w:val="DefaultParagraphFont"/>
    <w:uiPriority w:val="99"/>
    <w:rPr>
      <w:rFonts w:cs="Times New Roman"/>
      <w:color w:val="C0C0C0"/>
      <w:shd w:val="clear" w:color="auto" w:fill="000080"/>
    </w:rPr>
  </w:style>
  <w:style w:type="character" w:customStyle="1" w:styleId="application">
    <w:name w:val="application"/>
    <w:basedOn w:val="DefaultParagraphFont"/>
    <w:uiPriority w:val="99"/>
    <w:rPr>
      <w:rFonts w:cs="Times New Roman"/>
      <w:color w:val="C0C0C0"/>
      <w:shd w:val="clear" w:color="auto" w:fill="000080"/>
    </w:rPr>
  </w:style>
  <w:style w:type="character" w:customStyle="1" w:styleId="unknownfont">
    <w:name w:val="unknownfont"/>
    <w:basedOn w:val="DefaultParagraphFont"/>
    <w:uiPriority w:val="99"/>
    <w:rPr>
      <w:rFonts w:cs="Times New Roman"/>
      <w:color w:val="FFFFFF"/>
      <w:shd w:val="clear" w:color="auto" w:fill="FF0000"/>
    </w:rPr>
  </w:style>
  <w:style w:type="character" w:customStyle="1" w:styleId="st">
    <w:name w:val="st"/>
    <w:basedOn w:val="DefaultParagraphFont"/>
    <w:uiPriority w:val="99"/>
    <w:rPr>
      <w:rFonts w:ascii="Impact" w:hAnsi="Impact" w:cs="Times New Roman"/>
      <w:color w:val="0000FF"/>
    </w:rPr>
  </w:style>
  <w:style w:type="character" w:customStyle="1" w:styleId="mathtotext">
    <w:name w:val="mathtotext"/>
    <w:basedOn w:val="DefaultParagraphFont"/>
    <w:uiPriority w:val="99"/>
    <w:rPr>
      <w:rFonts w:cs="Times New Roman"/>
      <w:shd w:val="clear" w:color="auto" w:fill="FFFFFF"/>
    </w:rPr>
  </w:style>
  <w:style w:type="character" w:customStyle="1" w:styleId="ecopytype">
    <w:name w:val="ecopytype"/>
    <w:basedOn w:val="DefaultParagraphFont"/>
    <w:uiPriority w:val="99"/>
    <w:rPr>
      <w:rFonts w:cs="Times New Roman"/>
      <w:shd w:val="clear" w:color="auto" w:fill="FFC0CB"/>
    </w:rPr>
  </w:style>
  <w:style w:type="character" w:customStyle="1" w:styleId="ecopyyear">
    <w:name w:val="ecopyyear"/>
    <w:basedOn w:val="DefaultParagraphFont"/>
    <w:uiPriority w:val="99"/>
    <w:rPr>
      <w:rFonts w:cs="Times New Roman"/>
      <w:shd w:val="clear" w:color="auto" w:fill="FFC0CB"/>
    </w:rPr>
  </w:style>
  <w:style w:type="character" w:customStyle="1" w:styleId="ecopytext">
    <w:name w:val="ecopytext"/>
    <w:basedOn w:val="DefaultParagraphFont"/>
    <w:uiPriority w:val="99"/>
    <w:rPr>
      <w:rFonts w:cs="Times New Roman"/>
      <w:shd w:val="clear" w:color="auto" w:fill="FFC0CB"/>
    </w:rPr>
  </w:style>
  <w:style w:type="character" w:customStyle="1" w:styleId="unicode1">
    <w:name w:val="unicode1"/>
    <w:basedOn w:val="DefaultParagraphFont"/>
    <w:uiPriority w:val="99"/>
    <w:rPr>
      <w:rFonts w:ascii="Arial Unicode MS" w:eastAsia="Arial Unicode MS" w:hAnsi="Arial Unicode MS" w:cs="Arial Unicode MS"/>
    </w:rPr>
  </w:style>
  <w:style w:type="character" w:customStyle="1" w:styleId="unicode2">
    <w:name w:val="unicode2"/>
    <w:basedOn w:val="DefaultParagraphFont"/>
    <w:uiPriority w:val="99"/>
    <w:rPr>
      <w:rFonts w:ascii="Arial Unicode MS" w:eastAsia="Arial Unicode MS" w:hAnsi="Arial Unicode MS" w:cs="Arial Unicode MS"/>
    </w:rPr>
  </w:style>
  <w:style w:type="character" w:customStyle="1" w:styleId="received-date">
    <w:name w:val="received-date"/>
    <w:basedOn w:val="DefaultParagraphFont"/>
    <w:uiPriority w:val="99"/>
    <w:rPr>
      <w:rFonts w:cs="Times New Roman"/>
    </w:rPr>
  </w:style>
  <w:style w:type="character" w:customStyle="1" w:styleId="revised-date">
    <w:name w:val="revised-date"/>
    <w:basedOn w:val="DefaultParagraphFont"/>
    <w:uiPriority w:val="99"/>
    <w:rPr>
      <w:rFonts w:cs="Times New Roman"/>
    </w:rPr>
  </w:style>
  <w:style w:type="character" w:customStyle="1" w:styleId="accept-date">
    <w:name w:val="accept-date"/>
    <w:basedOn w:val="DefaultParagraphFont"/>
    <w:uiPriority w:val="99"/>
    <w:rPr>
      <w:rFonts w:cs="Times New Roman"/>
    </w:rPr>
  </w:style>
  <w:style w:type="character" w:customStyle="1" w:styleId="copyright-text">
    <w:name w:val="copyright-text"/>
    <w:basedOn w:val="DefaultParagraphFont"/>
    <w:uiPriority w:val="99"/>
    <w:rPr>
      <w:rFonts w:cs="Times New Roman"/>
    </w:rPr>
  </w:style>
  <w:style w:type="character" w:customStyle="1" w:styleId="copyright-type">
    <w:name w:val="copyright-type"/>
    <w:basedOn w:val="DefaultParagraphFont"/>
    <w:uiPriority w:val="99"/>
    <w:rPr>
      <w:rFonts w:cs="Times New Roman"/>
    </w:rPr>
  </w:style>
  <w:style w:type="character" w:customStyle="1" w:styleId="copyright-year">
    <w:name w:val="copyright-year"/>
    <w:basedOn w:val="DefaultParagraphFont"/>
    <w:uiPriority w:val="99"/>
    <w:rPr>
      <w:rFonts w:cs="Times New Roman"/>
    </w:rPr>
  </w:style>
  <w:style w:type="character" w:customStyle="1" w:styleId="copyright-status">
    <w:name w:val="copyright-status"/>
    <w:basedOn w:val="DefaultParagraphFont"/>
    <w:uiPriority w:val="99"/>
    <w:rPr>
      <w:rFonts w:cs="Times New Roman"/>
    </w:rPr>
  </w:style>
  <w:style w:type="character" w:customStyle="1" w:styleId="no-e-components">
    <w:name w:val="no-e-components"/>
    <w:basedOn w:val="DefaultParagraphFont"/>
    <w:uiPriority w:val="99"/>
    <w:rPr>
      <w:rFonts w:cs="Times New Roman"/>
    </w:rPr>
  </w:style>
  <w:style w:type="character" w:customStyle="1" w:styleId="no-colour-figs">
    <w:name w:val="no-colour-figs"/>
    <w:basedOn w:val="DefaultParagraphFont"/>
    <w:uiPriority w:val="99"/>
    <w:rPr>
      <w:rFonts w:cs="Times New Roman"/>
    </w:rPr>
  </w:style>
  <w:style w:type="character" w:customStyle="1" w:styleId="no-web-colour-figs">
    <w:name w:val="no-web-colour-figs"/>
    <w:basedOn w:val="DefaultParagraphFont"/>
    <w:uiPriority w:val="99"/>
    <w:rPr>
      <w:rFonts w:cs="Times New Roman"/>
    </w:rPr>
  </w:style>
  <w:style w:type="character" w:customStyle="1" w:styleId="no-bw-figs">
    <w:name w:val="no-bw-figs"/>
    <w:basedOn w:val="DefaultParagraphFont"/>
    <w:uiPriority w:val="99"/>
    <w:rPr>
      <w:rFonts w:cs="Times New Roman"/>
    </w:rPr>
  </w:style>
  <w:style w:type="character" w:customStyle="1" w:styleId="no-phys-figs">
    <w:name w:val="no-phys-figs"/>
    <w:basedOn w:val="DefaultParagraphFont"/>
    <w:uiPriority w:val="99"/>
    <w:rPr>
      <w:rFonts w:cs="Times New Roman"/>
    </w:rPr>
  </w:style>
  <w:style w:type="character" w:customStyle="1" w:styleId="refstyle">
    <w:name w:val="refstyle"/>
    <w:basedOn w:val="DefaultParagraphFont"/>
    <w:uiPriority w:val="99"/>
    <w:rPr>
      <w:rFonts w:cs="Times New Roman"/>
    </w:rPr>
  </w:style>
  <w:style w:type="character" w:styleId="CommentReference">
    <w:name w:val="annotation reference"/>
    <w:basedOn w:val="DefaultParagraphFont"/>
    <w:uiPriority w:val="99"/>
    <w:rPr>
      <w:rFonts w:cs="Times New Roman"/>
      <w:sz w:val="24"/>
      <w:szCs w:val="24"/>
    </w:rPr>
  </w:style>
  <w:style w:type="paragraph" w:customStyle="1" w:styleId="Heading">
    <w:name w:val="Heading"/>
    <w:basedOn w:val="Normal"/>
    <w:next w:val="BodyText"/>
    <w:uiPriority w:val="99"/>
    <w:pPr>
      <w:keepNext/>
      <w:spacing w:before="240"/>
    </w:pPr>
    <w:rPr>
      <w:rFonts w:eastAsia="MS Mincho" w:cs="Tahoma"/>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rsid w:val="003C6DB5"/>
    <w:rPr>
      <w:sz w:val="24"/>
      <w:szCs w:val="24"/>
      <w:lang w:val="en-US" w:eastAsia="ar-SA"/>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pPr>
    <w:rPr>
      <w:rFonts w:cs="Tahoma"/>
      <w:i/>
      <w:iCs/>
    </w:rPr>
  </w:style>
  <w:style w:type="paragraph" w:customStyle="1" w:styleId="Index">
    <w:name w:val="Index"/>
    <w:basedOn w:val="Normal"/>
    <w:uiPriority w:val="99"/>
    <w:pPr>
      <w:suppressLineNumbers/>
    </w:pPr>
    <w:rPr>
      <w:rFonts w:cs="Tahoma"/>
    </w:rPr>
  </w:style>
  <w:style w:type="paragraph" w:styleId="Index9">
    <w:name w:val="index 9"/>
    <w:basedOn w:val="Normal"/>
    <w:uiPriority w:val="99"/>
    <w:pPr>
      <w:ind w:left="2160" w:hanging="240"/>
    </w:pPr>
  </w:style>
  <w:style w:type="paragraph" w:styleId="Title">
    <w:name w:val="Title"/>
    <w:basedOn w:val="Normal"/>
    <w:next w:val="Subtitle"/>
    <w:link w:val="TitleChar"/>
    <w:uiPriority w:val="99"/>
    <w:qFormat/>
    <w:pPr>
      <w:spacing w:before="240" w:after="60"/>
      <w:jc w:val="center"/>
    </w:pPr>
    <w:rPr>
      <w:rFonts w:ascii="Helevetica" w:hAnsi="Helevetica"/>
      <w:b/>
      <w:bCs/>
    </w:rPr>
  </w:style>
  <w:style w:type="character" w:customStyle="1" w:styleId="TitleChar">
    <w:name w:val="Title Char"/>
    <w:basedOn w:val="DefaultParagraphFont"/>
    <w:link w:val="Title"/>
    <w:uiPriority w:val="10"/>
    <w:rsid w:val="003C6DB5"/>
    <w:rPr>
      <w:rFonts w:asciiTheme="majorHAnsi" w:eastAsiaTheme="majorEastAsia" w:hAnsiTheme="majorHAnsi" w:cstheme="majorBidi"/>
      <w:b/>
      <w:bCs/>
      <w:kern w:val="28"/>
      <w:sz w:val="32"/>
      <w:szCs w:val="32"/>
      <w:lang w:val="en-US" w:eastAsia="ar-SA"/>
    </w:rPr>
  </w:style>
  <w:style w:type="paragraph" w:styleId="Subtitle">
    <w:name w:val="Subtitle"/>
    <w:basedOn w:val="Normal"/>
    <w:next w:val="BodyText"/>
    <w:link w:val="SubtitleChar"/>
    <w:uiPriority w:val="99"/>
    <w:qFormat/>
    <w:pPr>
      <w:spacing w:before="120"/>
    </w:pPr>
  </w:style>
  <w:style w:type="character" w:customStyle="1" w:styleId="SubtitleChar">
    <w:name w:val="Subtitle Char"/>
    <w:basedOn w:val="DefaultParagraphFont"/>
    <w:link w:val="Subtitle"/>
    <w:uiPriority w:val="11"/>
    <w:rsid w:val="003C6DB5"/>
    <w:rPr>
      <w:rFonts w:asciiTheme="majorHAnsi" w:eastAsiaTheme="majorEastAsia" w:hAnsiTheme="majorHAnsi" w:cstheme="majorBidi"/>
      <w:sz w:val="24"/>
      <w:szCs w:val="24"/>
      <w:lang w:val="en-US" w:eastAsia="ar-SA"/>
    </w:rPr>
  </w:style>
  <w:style w:type="paragraph" w:styleId="Date">
    <w:name w:val="Date"/>
    <w:basedOn w:val="Normal"/>
    <w:link w:val="DateChar"/>
    <w:uiPriority w:val="99"/>
  </w:style>
  <w:style w:type="character" w:customStyle="1" w:styleId="DateChar">
    <w:name w:val="Date Char"/>
    <w:basedOn w:val="DefaultParagraphFont"/>
    <w:link w:val="Date"/>
    <w:uiPriority w:val="99"/>
    <w:semiHidden/>
    <w:rsid w:val="003C6DB5"/>
    <w:rPr>
      <w:sz w:val="24"/>
      <w:szCs w:val="24"/>
      <w:lang w:val="en-US" w:eastAsia="ar-SA"/>
    </w:rPr>
  </w:style>
  <w:style w:type="paragraph" w:customStyle="1" w:styleId="abstract">
    <w:name w:val="abstract"/>
    <w:basedOn w:val="Normal"/>
    <w:uiPriority w:val="99"/>
    <w:pPr>
      <w:pBdr>
        <w:top w:val="single" w:sz="32" w:space="12" w:color="FF0000"/>
        <w:left w:val="single" w:sz="32" w:space="12" w:color="FF0000"/>
        <w:bottom w:val="single" w:sz="32" w:space="12" w:color="FF0000"/>
        <w:right w:val="single" w:sz="32" w:space="12" w:color="FF0000"/>
      </w:pBdr>
      <w:shd w:val="clear" w:color="auto" w:fill="FFFFF0"/>
      <w:spacing w:before="120"/>
      <w:ind w:left="288" w:right="288"/>
      <w:jc w:val="both"/>
    </w:pPr>
  </w:style>
  <w:style w:type="paragraph" w:customStyle="1" w:styleId="enunciation">
    <w:name w:val="enunciation"/>
    <w:basedOn w:val="Normal"/>
    <w:uiPriority w:val="99"/>
  </w:style>
  <w:style w:type="paragraph" w:customStyle="1" w:styleId="abstractnew">
    <w:name w:val="abstractnew"/>
    <w:basedOn w:val="Normal"/>
    <w:uiPriority w:val="99"/>
  </w:style>
  <w:style w:type="paragraph" w:customStyle="1" w:styleId="abstractpara">
    <w:name w:val="abstractpara"/>
    <w:basedOn w:val="Normal"/>
    <w:uiPriority w:val="99"/>
    <w:pPr>
      <w:spacing w:before="120"/>
      <w:ind w:left="288" w:right="288"/>
      <w:jc w:val="both"/>
    </w:pPr>
  </w:style>
  <w:style w:type="paragraph" w:customStyle="1" w:styleId="acknowledgements">
    <w:name w:val="acknowledgements"/>
    <w:basedOn w:val="Normal"/>
    <w:uiPriority w:val="99"/>
    <w:pPr>
      <w:spacing w:before="120"/>
      <w:ind w:left="288" w:right="288"/>
    </w:pPr>
  </w:style>
  <w:style w:type="paragraph" w:customStyle="1" w:styleId="exam-questions">
    <w:name w:val="exam-questions"/>
    <w:basedOn w:val="Normal"/>
    <w:uiPriority w:val="99"/>
    <w:pPr>
      <w:spacing w:before="120"/>
      <w:ind w:right="288"/>
    </w:pPr>
  </w:style>
  <w:style w:type="paragraph" w:customStyle="1" w:styleId="exam-answers">
    <w:name w:val="exam-answers"/>
    <w:basedOn w:val="Normal"/>
    <w:uiPriority w:val="99"/>
    <w:pPr>
      <w:spacing w:before="120"/>
      <w:ind w:right="288"/>
    </w:pPr>
  </w:style>
  <w:style w:type="paragraph" w:customStyle="1" w:styleId="affiliation">
    <w:name w:val="affiliation"/>
    <w:basedOn w:val="Normal"/>
    <w:uiPriority w:val="99"/>
    <w:pPr>
      <w:spacing w:before="120"/>
    </w:pPr>
  </w:style>
  <w:style w:type="paragraph" w:customStyle="1" w:styleId="appendixmain">
    <w:name w:val="appendixmain"/>
    <w:basedOn w:val="Normal"/>
    <w:uiPriority w:val="99"/>
    <w:pPr>
      <w:spacing w:before="120"/>
    </w:pPr>
  </w:style>
  <w:style w:type="paragraph" w:customStyle="1" w:styleId="appendixsec1">
    <w:name w:val="appendixsec1"/>
    <w:basedOn w:val="Normal"/>
    <w:uiPriority w:val="99"/>
    <w:pPr>
      <w:spacing w:before="120"/>
    </w:pPr>
  </w:style>
  <w:style w:type="paragraph" w:customStyle="1" w:styleId="appendixsec2">
    <w:name w:val="appendixsec2"/>
    <w:basedOn w:val="Normal"/>
    <w:uiPriority w:val="99"/>
    <w:pPr>
      <w:spacing w:before="120"/>
    </w:pPr>
  </w:style>
  <w:style w:type="paragraph" w:customStyle="1" w:styleId="appendixsec3">
    <w:name w:val="appendixsec3"/>
    <w:basedOn w:val="Normal"/>
    <w:uiPriority w:val="99"/>
  </w:style>
  <w:style w:type="paragraph" w:customStyle="1" w:styleId="appendixsec4">
    <w:name w:val="appendixsec4"/>
    <w:basedOn w:val="Normal"/>
    <w:uiPriority w:val="99"/>
  </w:style>
  <w:style w:type="paragraph" w:customStyle="1" w:styleId="articlefootnote">
    <w:name w:val="articlefootnote"/>
    <w:basedOn w:val="Normal"/>
    <w:uiPriority w:val="99"/>
  </w:style>
  <w:style w:type="paragraph" w:customStyle="1" w:styleId="deflist-para">
    <w:name w:val="deflist-para"/>
    <w:basedOn w:val="paragraph"/>
    <w:uiPriority w:val="99"/>
    <w:pPr>
      <w:ind w:firstLine="0"/>
    </w:pPr>
  </w:style>
  <w:style w:type="paragraph" w:customStyle="1" w:styleId="listpara">
    <w:name w:val="listpara"/>
    <w:basedOn w:val="paragraph"/>
    <w:uiPriority w:val="99"/>
    <w:pPr>
      <w:ind w:left="360" w:hanging="288"/>
    </w:pPr>
  </w:style>
  <w:style w:type="paragraph" w:customStyle="1" w:styleId="index-entry-one">
    <w:name w:val="index-entry-one"/>
    <w:basedOn w:val="paragraph"/>
    <w:uiPriority w:val="99"/>
    <w:pPr>
      <w:ind w:firstLine="0"/>
    </w:pPr>
  </w:style>
  <w:style w:type="paragraph" w:customStyle="1" w:styleId="index-entry-two">
    <w:name w:val="index-entry-two"/>
    <w:basedOn w:val="Normal"/>
    <w:uiPriority w:val="99"/>
    <w:pPr>
      <w:ind w:left="504" w:hanging="288"/>
    </w:pPr>
  </w:style>
  <w:style w:type="paragraph" w:customStyle="1" w:styleId="index-entry-three">
    <w:name w:val="index-entry-three"/>
    <w:basedOn w:val="Normal"/>
    <w:uiPriority w:val="99"/>
    <w:pPr>
      <w:ind w:left="648" w:hanging="288"/>
    </w:pPr>
  </w:style>
  <w:style w:type="paragraph" w:customStyle="1" w:styleId="index-entry-four">
    <w:name w:val="index-entry-four"/>
    <w:basedOn w:val="Normal"/>
    <w:uiPriority w:val="99"/>
    <w:pPr>
      <w:ind w:left="792" w:hanging="288"/>
    </w:pPr>
  </w:style>
  <w:style w:type="paragraph" w:customStyle="1" w:styleId="index-entry-five">
    <w:name w:val="index-entry-five"/>
    <w:basedOn w:val="Normal"/>
    <w:uiPriority w:val="99"/>
    <w:pPr>
      <w:ind w:left="936" w:hanging="288"/>
    </w:pPr>
  </w:style>
  <w:style w:type="paragraph" w:customStyle="1" w:styleId="glossary-entry-one">
    <w:name w:val="glossary-entry-one"/>
    <w:basedOn w:val="paragraph"/>
    <w:uiPriority w:val="99"/>
    <w:pPr>
      <w:ind w:firstLine="0"/>
    </w:pPr>
  </w:style>
  <w:style w:type="paragraph" w:customStyle="1" w:styleId="glossary-entry-two">
    <w:name w:val="glossary-entry-two"/>
    <w:basedOn w:val="Normal"/>
    <w:uiPriority w:val="99"/>
    <w:pPr>
      <w:ind w:left="504" w:hanging="288"/>
    </w:pPr>
    <w:rPr>
      <w:b/>
    </w:rPr>
  </w:style>
  <w:style w:type="paragraph" w:customStyle="1" w:styleId="glossary-entry-three">
    <w:name w:val="glossary-entry-three"/>
    <w:basedOn w:val="Normal"/>
    <w:uiPriority w:val="99"/>
    <w:pPr>
      <w:ind w:left="648" w:hanging="288"/>
    </w:pPr>
    <w:rPr>
      <w:b/>
    </w:rPr>
  </w:style>
  <w:style w:type="paragraph" w:customStyle="1" w:styleId="glossary-entry-four">
    <w:name w:val="glossary-entry-four"/>
    <w:basedOn w:val="Normal"/>
    <w:uiPriority w:val="99"/>
    <w:pPr>
      <w:ind w:left="792" w:hanging="288"/>
    </w:pPr>
    <w:rPr>
      <w:b/>
    </w:rPr>
  </w:style>
  <w:style w:type="paragraph" w:customStyle="1" w:styleId="glossary-entry-five">
    <w:name w:val="glossary-entry-five"/>
    <w:basedOn w:val="Normal"/>
    <w:uiPriority w:val="99"/>
    <w:pPr>
      <w:ind w:left="936" w:hanging="288"/>
    </w:pPr>
    <w:rPr>
      <w:b/>
    </w:rPr>
  </w:style>
  <w:style w:type="paragraph" w:customStyle="1" w:styleId="lista">
    <w:name w:val="lista"/>
    <w:basedOn w:val="paragraph"/>
    <w:uiPriority w:val="99"/>
    <w:pPr>
      <w:ind w:left="360" w:hanging="288"/>
    </w:pPr>
  </w:style>
  <w:style w:type="paragraph" w:customStyle="1" w:styleId="listb">
    <w:name w:val="listb"/>
    <w:basedOn w:val="Normal"/>
    <w:uiPriority w:val="99"/>
    <w:pPr>
      <w:ind w:left="504" w:hanging="288"/>
    </w:pPr>
  </w:style>
  <w:style w:type="paragraph" w:customStyle="1" w:styleId="listc">
    <w:name w:val="listc"/>
    <w:basedOn w:val="Normal"/>
    <w:uiPriority w:val="99"/>
    <w:pPr>
      <w:ind w:left="648" w:hanging="288"/>
    </w:pPr>
  </w:style>
  <w:style w:type="paragraph" w:customStyle="1" w:styleId="listd">
    <w:name w:val="listd"/>
    <w:basedOn w:val="Normal"/>
    <w:uiPriority w:val="99"/>
    <w:pPr>
      <w:ind w:left="792" w:hanging="288"/>
    </w:pPr>
  </w:style>
  <w:style w:type="paragraph" w:customStyle="1" w:styleId="liste">
    <w:name w:val="liste"/>
    <w:basedOn w:val="Normal"/>
    <w:uiPriority w:val="99"/>
    <w:pPr>
      <w:ind w:left="936" w:hanging="288"/>
    </w:pPr>
  </w:style>
  <w:style w:type="paragraph" w:customStyle="1" w:styleId="listf">
    <w:name w:val="listf"/>
    <w:basedOn w:val="Normal"/>
    <w:uiPriority w:val="99"/>
    <w:pPr>
      <w:ind w:left="1080" w:hanging="288"/>
    </w:pPr>
  </w:style>
  <w:style w:type="paragraph" w:customStyle="1" w:styleId="listg">
    <w:name w:val="listg"/>
    <w:basedOn w:val="Normal"/>
    <w:uiPriority w:val="99"/>
    <w:pPr>
      <w:ind w:left="1224" w:hanging="288"/>
    </w:p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semiHidden/>
    <w:rsid w:val="003C6DB5"/>
    <w:rPr>
      <w:sz w:val="20"/>
      <w:szCs w:val="20"/>
      <w:lang w:val="en-US" w:eastAsia="ar-SA"/>
    </w:rPr>
  </w:style>
  <w:style w:type="paragraph" w:customStyle="1" w:styleId="Contributor">
    <w:name w:val="Contributor"/>
    <w:basedOn w:val="CommentText"/>
    <w:uiPriority w:val="99"/>
    <w:pPr>
      <w:ind w:left="720" w:hanging="720"/>
    </w:pPr>
  </w:style>
  <w:style w:type="paragraph" w:customStyle="1" w:styleId="listh">
    <w:name w:val="listh"/>
    <w:basedOn w:val="Normal"/>
    <w:uiPriority w:val="99"/>
    <w:pPr>
      <w:ind w:left="2304" w:hanging="288"/>
    </w:pPr>
  </w:style>
  <w:style w:type="paragraph" w:customStyle="1" w:styleId="coversheet">
    <w:name w:val="coversheet"/>
    <w:basedOn w:val="Normal"/>
    <w:uiPriority w:val="99"/>
    <w:pPr>
      <w:pBdr>
        <w:top w:val="single" w:sz="4" w:space="12" w:color="FF0000"/>
        <w:left w:val="single" w:sz="4" w:space="12" w:color="FF0000"/>
        <w:bottom w:val="single" w:sz="4" w:space="12" w:color="FF0000"/>
        <w:right w:val="single" w:sz="4" w:space="12" w:color="FF0000"/>
      </w:pBdr>
      <w:spacing w:before="280" w:after="280"/>
    </w:pPr>
    <w:rPr>
      <w:vanish/>
    </w:rPr>
  </w:style>
  <w:style w:type="paragraph" w:customStyle="1" w:styleId="articletitle">
    <w:name w:val="articletitle"/>
    <w:basedOn w:val="Normal"/>
    <w:uiPriority w:val="99"/>
    <w:pPr>
      <w:spacing w:before="120"/>
    </w:pPr>
  </w:style>
  <w:style w:type="paragraph" w:customStyle="1" w:styleId="chaptertitle">
    <w:name w:val="chaptertitle"/>
    <w:basedOn w:val="Normal"/>
    <w:uiPriority w:val="99"/>
    <w:pPr>
      <w:spacing w:before="120"/>
    </w:pPr>
  </w:style>
  <w:style w:type="paragraph" w:customStyle="1" w:styleId="textboxtitle">
    <w:name w:val="textboxtitle"/>
    <w:basedOn w:val="Normal"/>
    <w:uiPriority w:val="99"/>
    <w:pPr>
      <w:spacing w:before="120"/>
    </w:pPr>
  </w:style>
  <w:style w:type="paragraph" w:customStyle="1" w:styleId="Title1">
    <w:name w:val="Title1"/>
    <w:basedOn w:val="Normal"/>
    <w:uiPriority w:val="99"/>
    <w:pPr>
      <w:spacing w:before="120"/>
    </w:pPr>
    <w:rPr>
      <w:b/>
      <w:bCs/>
    </w:rPr>
  </w:style>
  <w:style w:type="paragraph" w:customStyle="1" w:styleId="sectitle">
    <w:name w:val="sectitle"/>
    <w:basedOn w:val="Normal"/>
    <w:uiPriority w:val="99"/>
    <w:pPr>
      <w:spacing w:before="120"/>
    </w:pPr>
    <w:rPr>
      <w:b/>
      <w:bCs/>
    </w:rPr>
  </w:style>
  <w:style w:type="paragraph" w:customStyle="1" w:styleId="authors">
    <w:name w:val="authors"/>
    <w:basedOn w:val="Normal"/>
    <w:uiPriority w:val="99"/>
    <w:pPr>
      <w:spacing w:before="120"/>
    </w:pPr>
  </w:style>
  <w:style w:type="paragraph" w:customStyle="1" w:styleId="bibitem">
    <w:name w:val="bibitem"/>
    <w:basedOn w:val="Normal"/>
    <w:uiPriority w:val="99"/>
    <w:pPr>
      <w:spacing w:before="120"/>
    </w:pPr>
  </w:style>
  <w:style w:type="paragraph" w:customStyle="1" w:styleId="bibitem-ex">
    <w:name w:val="bibitem-ex"/>
    <w:basedOn w:val="Normal"/>
    <w:uiPriority w:val="99"/>
    <w:pPr>
      <w:shd w:val="clear" w:color="auto" w:fill="FFFF00"/>
      <w:spacing w:before="120"/>
    </w:pPr>
  </w:style>
  <w:style w:type="paragraph" w:customStyle="1" w:styleId="bibitem-cs">
    <w:name w:val="bibitem-cs"/>
    <w:basedOn w:val="Normal"/>
    <w:uiPriority w:val="99"/>
    <w:pPr>
      <w:shd w:val="clear" w:color="auto" w:fill="FFC0CB"/>
      <w:spacing w:before="120"/>
    </w:pPr>
  </w:style>
  <w:style w:type="paragraph" w:customStyle="1" w:styleId="dedication">
    <w:name w:val="dedication"/>
    <w:basedOn w:val="Normal"/>
    <w:uiPriority w:val="99"/>
    <w:pPr>
      <w:spacing w:before="120"/>
    </w:pPr>
  </w:style>
  <w:style w:type="paragraph" w:customStyle="1" w:styleId="displayquote">
    <w:name w:val="displayquote"/>
    <w:basedOn w:val="Normal"/>
    <w:uiPriority w:val="99"/>
    <w:pPr>
      <w:spacing w:before="120"/>
      <w:ind w:left="288" w:right="288"/>
    </w:pPr>
  </w:style>
  <w:style w:type="paragraph" w:customStyle="1" w:styleId="paragraph">
    <w:name w:val="paragraph"/>
    <w:basedOn w:val="Normal"/>
    <w:uiPriority w:val="99"/>
    <w:pPr>
      <w:ind w:firstLine="288"/>
    </w:pPr>
  </w:style>
  <w:style w:type="paragraph" w:customStyle="1" w:styleId="figcaption">
    <w:name w:val="figcaption"/>
    <w:basedOn w:val="Normal"/>
    <w:uiPriority w:val="99"/>
    <w:pPr>
      <w:spacing w:before="120"/>
      <w:ind w:firstLine="288"/>
    </w:pPr>
  </w:style>
  <w:style w:type="paragraph" w:customStyle="1" w:styleId="dfigcaption">
    <w:name w:val="dfigcaption"/>
    <w:basedOn w:val="Normal"/>
    <w:uiPriority w:val="99"/>
    <w:pPr>
      <w:spacing w:before="120"/>
      <w:ind w:firstLine="288"/>
    </w:pPr>
  </w:style>
  <w:style w:type="paragraph" w:customStyle="1" w:styleId="footnote">
    <w:name w:val="footnote"/>
    <w:basedOn w:val="Normal"/>
    <w:uiPriority w:val="99"/>
  </w:style>
  <w:style w:type="paragraph" w:customStyle="1" w:styleId="keywordsabr">
    <w:name w:val="keywordsabr"/>
    <w:basedOn w:val="Normal"/>
    <w:uiPriority w:val="99"/>
    <w:pPr>
      <w:spacing w:before="120"/>
    </w:pPr>
  </w:style>
  <w:style w:type="paragraph" w:customStyle="1" w:styleId="keywordsdefault">
    <w:name w:val="keywordsdefault"/>
    <w:basedOn w:val="Normal"/>
    <w:uiPriority w:val="99"/>
    <w:pPr>
      <w:spacing w:before="120"/>
    </w:pPr>
  </w:style>
  <w:style w:type="paragraph" w:customStyle="1" w:styleId="keywordspacs">
    <w:name w:val="keywordspacs"/>
    <w:basedOn w:val="Normal"/>
    <w:uiPriority w:val="99"/>
    <w:pPr>
      <w:spacing w:before="120"/>
    </w:pPr>
  </w:style>
  <w:style w:type="paragraph" w:customStyle="1" w:styleId="listdefinition">
    <w:name w:val="listdefinition"/>
    <w:basedOn w:val="Normal"/>
    <w:uiPriority w:val="99"/>
    <w:pPr>
      <w:spacing w:before="120" w:after="120"/>
      <w:ind w:left="288" w:right="288"/>
    </w:pPr>
  </w:style>
  <w:style w:type="paragraph" w:customStyle="1" w:styleId="listordered">
    <w:name w:val="listordered"/>
    <w:basedOn w:val="Normal"/>
    <w:uiPriority w:val="99"/>
    <w:pPr>
      <w:spacing w:before="120" w:after="120"/>
      <w:ind w:left="288" w:right="288"/>
    </w:pPr>
  </w:style>
  <w:style w:type="paragraph" w:customStyle="1" w:styleId="listtabbed">
    <w:name w:val="listtabbed"/>
    <w:basedOn w:val="Normal"/>
    <w:uiPriority w:val="99"/>
    <w:pPr>
      <w:spacing w:before="120" w:after="120"/>
      <w:ind w:left="288" w:right="288"/>
    </w:pPr>
  </w:style>
  <w:style w:type="paragraph" w:customStyle="1" w:styleId="listunordered">
    <w:name w:val="listunordered"/>
    <w:basedOn w:val="Normal"/>
    <w:uiPriority w:val="99"/>
    <w:pPr>
      <w:spacing w:before="120" w:after="120"/>
      <w:ind w:left="288" w:right="288"/>
    </w:pPr>
  </w:style>
  <w:style w:type="paragraph" w:customStyle="1" w:styleId="noindent">
    <w:name w:val="noindent"/>
    <w:basedOn w:val="Normal"/>
    <w:uiPriority w:val="99"/>
    <w:pPr>
      <w:ind w:firstLine="288"/>
    </w:pPr>
  </w:style>
  <w:style w:type="paragraph" w:customStyle="1" w:styleId="nomenclature">
    <w:name w:val="nomenclature"/>
    <w:basedOn w:val="Normal"/>
    <w:uiPriority w:val="99"/>
    <w:pPr>
      <w:spacing w:before="120" w:after="120"/>
    </w:pPr>
  </w:style>
  <w:style w:type="paragraph" w:customStyle="1" w:styleId="presentedby">
    <w:name w:val="presentedby"/>
    <w:basedOn w:val="Normal"/>
    <w:uiPriority w:val="99"/>
    <w:pPr>
      <w:spacing w:before="120" w:after="120"/>
    </w:pPr>
    <w:rPr>
      <w:rFonts w:ascii="Helvetica" w:hAnsi="Helvetica"/>
    </w:rPr>
  </w:style>
  <w:style w:type="paragraph" w:customStyle="1" w:styleId="references">
    <w:name w:val="references"/>
    <w:basedOn w:val="Normal"/>
    <w:uiPriority w:val="99"/>
    <w:pPr>
      <w:spacing w:before="240" w:after="240"/>
    </w:pPr>
  </w:style>
  <w:style w:type="paragraph" w:customStyle="1" w:styleId="bibsecttl">
    <w:name w:val="bibsecttl"/>
    <w:basedOn w:val="Normal"/>
    <w:uiPriority w:val="99"/>
    <w:pPr>
      <w:spacing w:before="240" w:after="240"/>
    </w:pPr>
  </w:style>
  <w:style w:type="paragraph" w:customStyle="1" w:styleId="fursecttl">
    <w:name w:val="fursecttl"/>
    <w:basedOn w:val="Normal"/>
    <w:uiPriority w:val="99"/>
    <w:pPr>
      <w:spacing w:before="240" w:after="240"/>
    </w:pPr>
  </w:style>
  <w:style w:type="paragraph" w:customStyle="1" w:styleId="schemecaption">
    <w:name w:val="schemecaption"/>
    <w:basedOn w:val="Normal"/>
    <w:uiPriority w:val="99"/>
    <w:pPr>
      <w:snapToGrid w:val="0"/>
      <w:spacing w:before="120" w:after="120"/>
      <w:ind w:firstLine="288"/>
    </w:pPr>
  </w:style>
  <w:style w:type="paragraph" w:customStyle="1" w:styleId="boxtitle">
    <w:name w:val="boxtitle"/>
    <w:basedOn w:val="Normal"/>
    <w:uiPriority w:val="99"/>
    <w:pPr>
      <w:spacing w:before="120" w:after="120"/>
    </w:pPr>
  </w:style>
  <w:style w:type="paragraph" w:customStyle="1" w:styleId="boxsectiona">
    <w:name w:val="boxsectiona"/>
    <w:basedOn w:val="Normal"/>
    <w:uiPriority w:val="99"/>
    <w:pPr>
      <w:spacing w:before="120" w:after="120"/>
    </w:pPr>
  </w:style>
  <w:style w:type="paragraph" w:customStyle="1" w:styleId="boxsectionb">
    <w:name w:val="boxsectionb"/>
    <w:basedOn w:val="Normal"/>
    <w:uiPriority w:val="99"/>
    <w:pPr>
      <w:spacing w:before="120" w:after="120"/>
    </w:pPr>
  </w:style>
  <w:style w:type="paragraph" w:customStyle="1" w:styleId="boxsectionc">
    <w:name w:val="boxsectionc"/>
    <w:basedOn w:val="Normal"/>
    <w:uiPriority w:val="99"/>
    <w:pPr>
      <w:spacing w:before="120" w:after="120"/>
    </w:pPr>
  </w:style>
  <w:style w:type="paragraph" w:customStyle="1" w:styleId="boxsectiond">
    <w:name w:val="boxsectiond"/>
    <w:basedOn w:val="Normal"/>
    <w:uiPriority w:val="99"/>
  </w:style>
  <w:style w:type="paragraph" w:customStyle="1" w:styleId="boxsectione">
    <w:name w:val="boxsectione"/>
    <w:basedOn w:val="Normal"/>
    <w:uiPriority w:val="99"/>
  </w:style>
  <w:style w:type="paragraph" w:customStyle="1" w:styleId="boxsectionf">
    <w:name w:val="boxsectionf"/>
    <w:basedOn w:val="Normal"/>
    <w:uiPriority w:val="99"/>
  </w:style>
  <w:style w:type="paragraph" w:customStyle="1" w:styleId="source">
    <w:name w:val="source"/>
    <w:basedOn w:val="Normal"/>
    <w:uiPriority w:val="99"/>
    <w:pPr>
      <w:spacing w:before="120" w:after="120"/>
      <w:ind w:firstLine="288"/>
    </w:pPr>
  </w:style>
  <w:style w:type="paragraph" w:customStyle="1" w:styleId="tablecaption">
    <w:name w:val="tablecaption"/>
    <w:basedOn w:val="Normal"/>
    <w:uiPriority w:val="99"/>
    <w:pPr>
      <w:spacing w:before="120" w:after="120"/>
      <w:ind w:firstLine="288"/>
    </w:pPr>
  </w:style>
  <w:style w:type="paragraph" w:customStyle="1" w:styleId="tablefootnote">
    <w:name w:val="tablefootnote"/>
    <w:basedOn w:val="Normal"/>
    <w:uiPriority w:val="99"/>
  </w:style>
  <w:style w:type="paragraph" w:customStyle="1" w:styleId="tablelegend">
    <w:name w:val="tablelegend"/>
    <w:basedOn w:val="Normal"/>
    <w:uiPriority w:val="99"/>
    <w:pPr>
      <w:spacing w:before="120" w:after="120"/>
    </w:pPr>
  </w:style>
  <w:style w:type="paragraph" w:customStyle="1" w:styleId="tableheading">
    <w:name w:val="table_heading"/>
    <w:basedOn w:val="Normal"/>
    <w:uiPriority w:val="99"/>
    <w:pPr>
      <w:spacing w:before="120" w:after="120"/>
    </w:pPr>
    <w:rPr>
      <w:b/>
      <w:bCs/>
    </w:rPr>
  </w:style>
  <w:style w:type="paragraph" w:customStyle="1" w:styleId="textbox">
    <w:name w:val="textbox"/>
    <w:basedOn w:val="Normal"/>
    <w:uiPriority w:val="99"/>
    <w:pPr>
      <w:spacing w:before="120" w:after="120"/>
      <w:ind w:left="288" w:right="288"/>
    </w:pPr>
  </w:style>
  <w:style w:type="paragraph" w:customStyle="1" w:styleId="vitae">
    <w:name w:val="vitae"/>
    <w:basedOn w:val="Normal"/>
    <w:uiPriority w:val="99"/>
    <w:pPr>
      <w:spacing w:before="120" w:after="120"/>
    </w:pPr>
  </w:style>
  <w:style w:type="paragraph" w:customStyle="1" w:styleId="displaymath">
    <w:name w:val="displaymath"/>
    <w:basedOn w:val="Normal"/>
    <w:uiPriority w:val="99"/>
    <w:pPr>
      <w:pBdr>
        <w:top w:val="single" w:sz="32" w:space="0" w:color="FF0000"/>
        <w:left w:val="single" w:sz="32" w:space="0" w:color="FF0000"/>
        <w:bottom w:val="single" w:sz="32" w:space="0" w:color="FF0000"/>
        <w:right w:val="single" w:sz="32" w:space="0" w:color="FF0000"/>
      </w:pBdr>
      <w:shd w:val="clear" w:color="auto" w:fill="FFFFFF"/>
      <w:spacing w:before="240" w:after="240"/>
    </w:pPr>
  </w:style>
  <w:style w:type="paragraph" w:customStyle="1" w:styleId="txtboxcaption">
    <w:name w:val="txtboxcaption"/>
    <w:basedOn w:val="Normal"/>
    <w:uiPriority w:val="99"/>
    <w:pPr>
      <w:spacing w:before="120" w:after="120"/>
      <w:ind w:firstLine="288"/>
    </w:pPr>
  </w:style>
  <w:style w:type="paragraph" w:customStyle="1" w:styleId="correspondingauthor">
    <w:name w:val="correspondingauthor"/>
    <w:basedOn w:val="Normal"/>
    <w:uiPriority w:val="99"/>
    <w:pPr>
      <w:spacing w:before="120" w:after="120"/>
    </w:pPr>
  </w:style>
  <w:style w:type="paragraph" w:customStyle="1" w:styleId="paranoindent">
    <w:name w:val="paranoindent"/>
    <w:basedOn w:val="Normal"/>
    <w:uiPriority w:val="99"/>
    <w:pPr>
      <w:jc w:val="both"/>
    </w:pPr>
  </w:style>
  <w:style w:type="paragraph" w:customStyle="1" w:styleId="furtherreading">
    <w:name w:val="furtherreading"/>
    <w:basedOn w:val="Normal"/>
    <w:uiPriority w:val="99"/>
    <w:pPr>
      <w:spacing w:before="240" w:after="240"/>
    </w:pPr>
  </w:style>
  <w:style w:type="paragraph" w:customStyle="1" w:styleId="legend">
    <w:name w:val="legend"/>
    <w:basedOn w:val="Normal"/>
    <w:uiPriority w:val="99"/>
  </w:style>
  <w:style w:type="paragraph" w:customStyle="1" w:styleId="bibitemmulti">
    <w:name w:val="bibitemmulti"/>
    <w:basedOn w:val="Normal"/>
    <w:uiPriority w:val="99"/>
    <w:pPr>
      <w:spacing w:before="120" w:line="360" w:lineRule="auto"/>
    </w:pPr>
  </w:style>
  <w:style w:type="paragraph" w:customStyle="1" w:styleId="displaytable">
    <w:name w:val="displaytable"/>
    <w:basedOn w:val="Normal"/>
    <w:uiPriority w:val="99"/>
    <w:pPr>
      <w:spacing w:before="240" w:after="240"/>
    </w:pPr>
  </w:style>
  <w:style w:type="paragraph" w:customStyle="1" w:styleId="listitem">
    <w:name w:val="listitem"/>
    <w:basedOn w:val="Normal"/>
    <w:uiPriority w:val="99"/>
    <w:pPr>
      <w:spacing w:before="120" w:after="120"/>
      <w:ind w:left="288" w:right="288"/>
    </w:pPr>
  </w:style>
  <w:style w:type="paragraph" w:customStyle="1" w:styleId="rightrunninghead">
    <w:name w:val="rightrunninghead"/>
    <w:basedOn w:val="Normal"/>
    <w:uiPriority w:val="99"/>
    <w:pPr>
      <w:spacing w:before="120" w:after="120"/>
    </w:pPr>
  </w:style>
  <w:style w:type="paragraph" w:customStyle="1" w:styleId="leftrunninghead">
    <w:name w:val="leftrunninghead"/>
    <w:basedOn w:val="Normal"/>
    <w:uiPriority w:val="99"/>
    <w:pPr>
      <w:spacing w:before="120" w:after="120"/>
    </w:pPr>
  </w:style>
  <w:style w:type="paragraph" w:customStyle="1" w:styleId="uncitedsection">
    <w:name w:val="uncitedsection"/>
    <w:basedOn w:val="Normal"/>
    <w:uiPriority w:val="99"/>
    <w:pPr>
      <w:ind w:firstLine="288"/>
    </w:pPr>
  </w:style>
  <w:style w:type="paragraph" w:customStyle="1" w:styleId="abstracteditor">
    <w:name w:val="abstracteditor"/>
    <w:basedOn w:val="Normal"/>
    <w:uiPriority w:val="99"/>
    <w:pPr>
      <w:ind w:firstLine="288"/>
    </w:pPr>
  </w:style>
  <w:style w:type="paragraph" w:customStyle="1" w:styleId="abstractgraphical">
    <w:name w:val="abstractgraphical"/>
    <w:basedOn w:val="Normal"/>
    <w:uiPriority w:val="99"/>
    <w:pPr>
      <w:ind w:firstLine="288"/>
    </w:pPr>
  </w:style>
  <w:style w:type="paragraph" w:customStyle="1" w:styleId="abstractteaser">
    <w:name w:val="abstractteaser"/>
    <w:basedOn w:val="Normal"/>
    <w:uiPriority w:val="99"/>
    <w:pPr>
      <w:ind w:firstLine="288"/>
    </w:pPr>
  </w:style>
  <w:style w:type="paragraph" w:customStyle="1" w:styleId="abstracttitle">
    <w:name w:val="abstracttitle"/>
    <w:basedOn w:val="Normal"/>
    <w:uiPriority w:val="99"/>
    <w:pPr>
      <w:spacing w:before="120" w:after="120"/>
      <w:ind w:left="288" w:right="288"/>
      <w:jc w:val="both"/>
    </w:pPr>
  </w:style>
  <w:style w:type="paragraph" w:customStyle="1" w:styleId="objectivetitle">
    <w:name w:val="objectivetitle"/>
    <w:basedOn w:val="Normal"/>
    <w:uiPriority w:val="99"/>
    <w:pPr>
      <w:spacing w:before="120" w:after="120"/>
      <w:ind w:right="288"/>
      <w:jc w:val="both"/>
    </w:pPr>
  </w:style>
  <w:style w:type="paragraph" w:customStyle="1" w:styleId="abstracttitlede">
    <w:name w:val="abstracttitlede"/>
    <w:basedOn w:val="Normal"/>
    <w:uiPriority w:val="99"/>
    <w:pPr>
      <w:spacing w:before="120" w:after="120"/>
      <w:ind w:left="288" w:right="288"/>
      <w:jc w:val="both"/>
    </w:pPr>
  </w:style>
  <w:style w:type="paragraph" w:customStyle="1" w:styleId="altecaption">
    <w:name w:val="altecaption"/>
    <w:basedOn w:val="Normal"/>
    <w:uiPriority w:val="99"/>
    <w:pPr>
      <w:spacing w:before="120"/>
      <w:ind w:left="288" w:right="288"/>
    </w:pPr>
  </w:style>
  <w:style w:type="paragraph" w:customStyle="1" w:styleId="alttitle">
    <w:name w:val="alttitle"/>
    <w:basedOn w:val="Normal"/>
    <w:uiPriority w:val="99"/>
    <w:pPr>
      <w:ind w:firstLine="288"/>
    </w:pPr>
  </w:style>
  <w:style w:type="paragraph" w:customStyle="1" w:styleId="altsubtitle">
    <w:name w:val="altsubtitle"/>
    <w:basedOn w:val="Normal"/>
    <w:uiPriority w:val="99"/>
    <w:pPr>
      <w:ind w:firstLine="288"/>
    </w:pPr>
  </w:style>
  <w:style w:type="paragraph" w:customStyle="1" w:styleId="appsectiona">
    <w:name w:val="appsectiona"/>
    <w:basedOn w:val="Normal"/>
    <w:uiPriority w:val="99"/>
    <w:pPr>
      <w:spacing w:before="120" w:after="120"/>
    </w:pPr>
  </w:style>
  <w:style w:type="paragraph" w:customStyle="1" w:styleId="appsectionb">
    <w:name w:val="appsectionb"/>
    <w:basedOn w:val="Normal"/>
    <w:uiPriority w:val="99"/>
    <w:pPr>
      <w:spacing w:before="120" w:after="120"/>
    </w:pPr>
  </w:style>
  <w:style w:type="paragraph" w:customStyle="1" w:styleId="appsectionc">
    <w:name w:val="appsectionc"/>
    <w:basedOn w:val="Normal"/>
    <w:uiPriority w:val="99"/>
  </w:style>
  <w:style w:type="paragraph" w:customStyle="1" w:styleId="appsectiond">
    <w:name w:val="appsectiond"/>
    <w:basedOn w:val="Normal"/>
    <w:uiPriority w:val="99"/>
  </w:style>
  <w:style w:type="paragraph" w:customStyle="1" w:styleId="bibitemmultioref">
    <w:name w:val="bibitemmultioref"/>
    <w:basedOn w:val="Normal"/>
    <w:uiPriority w:val="99"/>
    <w:pPr>
      <w:spacing w:before="120"/>
    </w:pPr>
  </w:style>
  <w:style w:type="paragraph" w:customStyle="1" w:styleId="bibitemoref">
    <w:name w:val="bibitemoref"/>
    <w:basedOn w:val="Normal"/>
    <w:uiPriority w:val="99"/>
    <w:pPr>
      <w:spacing w:before="120" w:line="360" w:lineRule="auto"/>
    </w:pPr>
  </w:style>
  <w:style w:type="paragraph" w:customStyle="1" w:styleId="bibnotemulti">
    <w:name w:val="bibnotemulti"/>
    <w:basedOn w:val="Normal"/>
    <w:uiPriority w:val="99"/>
    <w:pPr>
      <w:spacing w:before="120" w:line="360" w:lineRule="auto"/>
    </w:pPr>
  </w:style>
  <w:style w:type="paragraph" w:customStyle="1" w:styleId="bibnote">
    <w:name w:val="bibnote"/>
    <w:basedOn w:val="Normal"/>
    <w:uiPriority w:val="99"/>
    <w:pPr>
      <w:spacing w:before="120"/>
      <w:ind w:left="288" w:right="288"/>
    </w:pPr>
  </w:style>
  <w:style w:type="paragraph" w:customStyle="1" w:styleId="brvtitle">
    <w:name w:val="brvtitle"/>
    <w:basedOn w:val="Normal"/>
    <w:uiPriority w:val="99"/>
    <w:pPr>
      <w:spacing w:before="240" w:after="240"/>
    </w:pPr>
  </w:style>
  <w:style w:type="paragraph" w:customStyle="1" w:styleId="chapnum">
    <w:name w:val="chapnum"/>
    <w:basedOn w:val="Normal"/>
    <w:uiPriority w:val="99"/>
    <w:pPr>
      <w:spacing w:before="120" w:after="120"/>
    </w:pPr>
  </w:style>
  <w:style w:type="paragraph" w:customStyle="1" w:styleId="miscellaneous">
    <w:name w:val="miscellaneous"/>
    <w:basedOn w:val="Normal"/>
    <w:uiPriority w:val="99"/>
    <w:pPr>
      <w:ind w:firstLine="288"/>
    </w:pPr>
  </w:style>
  <w:style w:type="paragraph" w:customStyle="1" w:styleId="collaboration">
    <w:name w:val="collaboration"/>
    <w:basedOn w:val="Normal"/>
    <w:uiPriority w:val="99"/>
    <w:pPr>
      <w:ind w:firstLine="288"/>
    </w:pPr>
  </w:style>
  <w:style w:type="paragraph" w:customStyle="1" w:styleId="collabaff">
    <w:name w:val="collabaff"/>
    <w:basedOn w:val="Normal"/>
    <w:uiPriority w:val="99"/>
    <w:pPr>
      <w:ind w:firstLine="288"/>
    </w:pPr>
  </w:style>
  <w:style w:type="paragraph" w:customStyle="1" w:styleId="deflisttitle">
    <w:name w:val="deflisttitle"/>
    <w:basedOn w:val="Normal"/>
    <w:uiPriority w:val="99"/>
    <w:pPr>
      <w:ind w:firstLine="288"/>
    </w:pPr>
  </w:style>
  <w:style w:type="paragraph" w:customStyle="1" w:styleId="dtextboxcaption">
    <w:name w:val="dtextboxcaption"/>
    <w:basedOn w:val="Normal"/>
    <w:uiPriority w:val="99"/>
    <w:pPr>
      <w:spacing w:before="120" w:after="120"/>
      <w:ind w:firstLine="288"/>
    </w:pPr>
  </w:style>
  <w:style w:type="paragraph" w:customStyle="1" w:styleId="textboxcaption">
    <w:name w:val="textboxcaption"/>
    <w:basedOn w:val="Normal"/>
    <w:uiPriority w:val="99"/>
    <w:pPr>
      <w:spacing w:before="120" w:after="120"/>
      <w:ind w:firstLine="288"/>
    </w:pPr>
  </w:style>
  <w:style w:type="paragraph" w:customStyle="1" w:styleId="ecaption">
    <w:name w:val="ecaption"/>
    <w:basedOn w:val="Normal"/>
    <w:uiPriority w:val="99"/>
    <w:pPr>
      <w:spacing w:before="120"/>
      <w:ind w:left="288" w:right="288"/>
    </w:pPr>
  </w:style>
  <w:style w:type="paragraph" w:customStyle="1" w:styleId="endenun">
    <w:name w:val="endenun"/>
    <w:basedOn w:val="Normal"/>
    <w:uiPriority w:val="99"/>
    <w:pPr>
      <w:spacing w:before="280" w:after="280"/>
    </w:pPr>
    <w:rPr>
      <w:rFonts w:ascii="Wingdings" w:hAnsi="Wingdings"/>
    </w:rPr>
  </w:style>
  <w:style w:type="paragraph" w:customStyle="1" w:styleId="examtitle">
    <w:name w:val="examtitle"/>
    <w:basedOn w:val="Normal"/>
    <w:uiPriority w:val="99"/>
    <w:pPr>
      <w:ind w:firstLine="288"/>
    </w:pPr>
  </w:style>
  <w:style w:type="paragraph" w:customStyle="1" w:styleId="examquestion">
    <w:name w:val="examquestion"/>
    <w:basedOn w:val="Normal"/>
    <w:uiPriority w:val="99"/>
    <w:pPr>
      <w:ind w:firstLine="288"/>
    </w:pPr>
  </w:style>
  <w:style w:type="paragraph" w:customStyle="1" w:styleId="examanswer">
    <w:name w:val="examanswer"/>
    <w:basedOn w:val="Normal"/>
    <w:uiPriority w:val="99"/>
    <w:pPr>
      <w:ind w:firstLine="288"/>
    </w:pPr>
  </w:style>
  <w:style w:type="paragraph" w:customStyle="1" w:styleId="examreference">
    <w:name w:val="examreference"/>
    <w:basedOn w:val="Normal"/>
    <w:uiPriority w:val="99"/>
    <w:pPr>
      <w:ind w:firstLine="288"/>
    </w:pPr>
  </w:style>
  <w:style w:type="paragraph" w:customStyle="1" w:styleId="furtherreadingseca">
    <w:name w:val="furtherreadingseca"/>
    <w:basedOn w:val="Normal"/>
    <w:uiPriority w:val="99"/>
    <w:pPr>
      <w:spacing w:before="240" w:after="240"/>
    </w:pPr>
  </w:style>
  <w:style w:type="paragraph" w:customStyle="1" w:styleId="glistatitle">
    <w:name w:val="glistatitle"/>
    <w:basedOn w:val="Normal"/>
    <w:uiPriority w:val="99"/>
    <w:pPr>
      <w:spacing w:before="120"/>
      <w:ind w:left="288" w:right="288"/>
    </w:pPr>
  </w:style>
  <w:style w:type="paragraph" w:customStyle="1" w:styleId="glista">
    <w:name w:val="glista"/>
    <w:basedOn w:val="Normal"/>
    <w:uiPriority w:val="99"/>
    <w:pPr>
      <w:spacing w:before="120"/>
      <w:ind w:left="288" w:right="288"/>
    </w:pPr>
  </w:style>
  <w:style w:type="paragraph" w:customStyle="1" w:styleId="glistb">
    <w:name w:val="glistb"/>
    <w:basedOn w:val="Normal"/>
    <w:uiPriority w:val="99"/>
    <w:pPr>
      <w:spacing w:before="120"/>
      <w:ind w:left="288" w:right="288"/>
    </w:pPr>
  </w:style>
  <w:style w:type="paragraph" w:customStyle="1" w:styleId="glistc">
    <w:name w:val="glistc"/>
    <w:basedOn w:val="Normal"/>
    <w:uiPriority w:val="99"/>
    <w:pPr>
      <w:spacing w:before="120"/>
      <w:ind w:left="288" w:right="288"/>
    </w:pPr>
  </w:style>
  <w:style w:type="paragraph" w:customStyle="1" w:styleId="glistd">
    <w:name w:val="glistd"/>
    <w:basedOn w:val="Normal"/>
    <w:uiPriority w:val="99"/>
    <w:pPr>
      <w:spacing w:before="120"/>
      <w:ind w:left="288" w:right="288"/>
    </w:pPr>
  </w:style>
  <w:style w:type="paragraph" w:customStyle="1" w:styleId="gliste">
    <w:name w:val="gliste"/>
    <w:basedOn w:val="Normal"/>
    <w:uiPriority w:val="99"/>
    <w:pPr>
      <w:spacing w:before="120"/>
      <w:ind w:left="288" w:right="288"/>
    </w:pPr>
  </w:style>
  <w:style w:type="paragraph" w:customStyle="1" w:styleId="glossary">
    <w:name w:val="glossary"/>
    <w:basedOn w:val="Normal"/>
    <w:uiPriority w:val="99"/>
    <w:pPr>
      <w:spacing w:before="120"/>
      <w:ind w:left="288" w:right="288"/>
    </w:pPr>
  </w:style>
  <w:style w:type="paragraph" w:customStyle="1" w:styleId="intro">
    <w:name w:val="intro"/>
    <w:basedOn w:val="Normal"/>
    <w:uiPriority w:val="99"/>
    <w:pPr>
      <w:spacing w:before="120"/>
      <w:ind w:left="288" w:right="288"/>
    </w:pPr>
  </w:style>
  <w:style w:type="paragraph" w:customStyle="1" w:styleId="history">
    <w:name w:val="history"/>
    <w:basedOn w:val="Normal"/>
    <w:uiPriority w:val="99"/>
  </w:style>
  <w:style w:type="paragraph" w:customStyle="1" w:styleId="keywordsjel">
    <w:name w:val="keywordsjel"/>
    <w:basedOn w:val="Normal"/>
    <w:uiPriority w:val="99"/>
    <w:pPr>
      <w:ind w:firstLine="288"/>
    </w:pPr>
  </w:style>
  <w:style w:type="paragraph" w:customStyle="1" w:styleId="keywordsmsc">
    <w:name w:val="keywordsmsc"/>
    <w:basedOn w:val="Normal"/>
    <w:uiPriority w:val="99"/>
    <w:pPr>
      <w:ind w:firstLine="288"/>
    </w:pPr>
  </w:style>
  <w:style w:type="paragraph" w:customStyle="1" w:styleId="keywordspsycinfo">
    <w:name w:val="keywordspsycinfo"/>
    <w:basedOn w:val="Normal"/>
    <w:uiPriority w:val="99"/>
    <w:pPr>
      <w:ind w:firstLine="288"/>
    </w:pPr>
  </w:style>
  <w:style w:type="paragraph" w:customStyle="1" w:styleId="keywordsneurosci">
    <w:name w:val="keywordsneurosci"/>
    <w:basedOn w:val="Normal"/>
    <w:uiPriority w:val="99"/>
    <w:pPr>
      <w:ind w:firstLine="288"/>
    </w:pPr>
  </w:style>
  <w:style w:type="paragraph" w:customStyle="1" w:styleId="keywordsinspeccc">
    <w:name w:val="keywordsinspeccc"/>
    <w:basedOn w:val="Normal"/>
    <w:uiPriority w:val="99"/>
    <w:pPr>
      <w:ind w:firstLine="288"/>
    </w:pPr>
  </w:style>
  <w:style w:type="paragraph" w:customStyle="1" w:styleId="keywordsinspecct">
    <w:name w:val="keywordsinspecct"/>
    <w:basedOn w:val="Normal"/>
    <w:uiPriority w:val="99"/>
    <w:pPr>
      <w:ind w:firstLine="288"/>
    </w:pPr>
  </w:style>
  <w:style w:type="paragraph" w:customStyle="1" w:styleId="keywordsinspecchi">
    <w:name w:val="keywordsinspecchi"/>
    <w:basedOn w:val="Normal"/>
    <w:uiPriority w:val="99"/>
    <w:pPr>
      <w:ind w:firstLine="288"/>
    </w:pPr>
  </w:style>
  <w:style w:type="paragraph" w:customStyle="1" w:styleId="keywordsstma">
    <w:name w:val="keywordsstma"/>
    <w:basedOn w:val="Normal"/>
    <w:uiPriority w:val="99"/>
    <w:pPr>
      <w:ind w:firstLine="288"/>
    </w:pPr>
  </w:style>
  <w:style w:type="paragraph" w:customStyle="1" w:styleId="keywordsastronomy">
    <w:name w:val="keywordsastronomy"/>
    <w:basedOn w:val="Normal"/>
    <w:uiPriority w:val="99"/>
    <w:pPr>
      <w:ind w:firstLine="288"/>
    </w:pPr>
  </w:style>
  <w:style w:type="paragraph" w:customStyle="1" w:styleId="keywordsgeo">
    <w:name w:val="keywordsgeo"/>
    <w:basedOn w:val="Normal"/>
    <w:uiPriority w:val="99"/>
    <w:pPr>
      <w:ind w:firstLine="288"/>
    </w:pPr>
  </w:style>
  <w:style w:type="paragraph" w:customStyle="1" w:styleId="keywordscrasterre">
    <w:name w:val="keywordscrasterre"/>
    <w:basedOn w:val="Normal"/>
    <w:uiPriority w:val="99"/>
    <w:pPr>
      <w:ind w:firstLine="288"/>
    </w:pPr>
  </w:style>
  <w:style w:type="paragraph" w:customStyle="1" w:styleId="keywordssrc">
    <w:name w:val="keywordssrc"/>
    <w:basedOn w:val="Normal"/>
    <w:uiPriority w:val="99"/>
    <w:pPr>
      <w:spacing w:before="120" w:after="120"/>
    </w:pPr>
  </w:style>
  <w:style w:type="paragraph" w:customStyle="1" w:styleId="listatitle">
    <w:name w:val="listatitle"/>
    <w:basedOn w:val="Normal"/>
    <w:uiPriority w:val="99"/>
    <w:pPr>
      <w:spacing w:before="120"/>
      <w:ind w:left="288" w:right="288"/>
    </w:pPr>
  </w:style>
  <w:style w:type="paragraph" w:customStyle="1" w:styleId="liststart">
    <w:name w:val="liststart"/>
    <w:basedOn w:val="Normal"/>
    <w:uiPriority w:val="99"/>
    <w:rPr>
      <w:rFonts w:ascii="Times" w:hAnsi="Times"/>
      <w14:shadow w14:blurRad="50800" w14:dist="38100" w14:dir="2700000" w14:sx="100000" w14:sy="100000" w14:kx="0" w14:ky="0" w14:algn="tl">
        <w14:srgbClr w14:val="000000">
          <w14:alpha w14:val="60000"/>
        </w14:srgbClr>
      </w14:shadow>
    </w:rPr>
  </w:style>
  <w:style w:type="paragraph" w:customStyle="1" w:styleId="listend">
    <w:name w:val="listend"/>
    <w:basedOn w:val="Normal"/>
    <w:uiPriority w:val="99"/>
    <w:rPr>
      <w:rFonts w:ascii="Times" w:hAnsi="Times"/>
      <w14:shadow w14:blurRad="50800" w14:dist="38100" w14:dir="2700000" w14:sx="100000" w14:sy="100000" w14:kx="0" w14:ky="0" w14:algn="tl">
        <w14:srgbClr w14:val="000000">
          <w14:alpha w14:val="60000"/>
        </w14:srgbClr>
      </w14:shadow>
    </w:rPr>
  </w:style>
  <w:style w:type="paragraph" w:customStyle="1" w:styleId="lrh">
    <w:name w:val="lrh"/>
    <w:basedOn w:val="Normal"/>
    <w:uiPriority w:val="99"/>
    <w:pPr>
      <w:spacing w:before="60" w:after="120"/>
    </w:pPr>
    <w:rPr>
      <w:color w:val="339966"/>
    </w:rPr>
  </w:style>
  <w:style w:type="paragraph" w:customStyle="1" w:styleId="rrh">
    <w:name w:val="rrh"/>
    <w:basedOn w:val="Normal"/>
    <w:uiPriority w:val="99"/>
    <w:pPr>
      <w:spacing w:before="60" w:after="120"/>
      <w:jc w:val="right"/>
    </w:pPr>
    <w:rPr>
      <w:color w:val="339966"/>
    </w:rPr>
  </w:style>
  <w:style w:type="paragraph" w:customStyle="1" w:styleId="delete">
    <w:name w:val="delete"/>
    <w:basedOn w:val="Normal"/>
    <w:uiPriority w:val="99"/>
    <w:pPr>
      <w:spacing w:before="60" w:after="60"/>
      <w:ind w:left="144"/>
    </w:pPr>
    <w:rPr>
      <w:strike/>
      <w:color w:val="FF6600"/>
    </w:rPr>
  </w:style>
  <w:style w:type="paragraph" w:customStyle="1" w:styleId="objective">
    <w:name w:val="objective"/>
    <w:basedOn w:val="Normal"/>
    <w:uiPriority w:val="99"/>
    <w:pPr>
      <w:spacing w:before="120" w:after="120"/>
      <w:ind w:left="288" w:right="288"/>
      <w:jc w:val="both"/>
    </w:pPr>
  </w:style>
  <w:style w:type="paragraph" w:styleId="Salutation">
    <w:name w:val="Salutation"/>
    <w:basedOn w:val="Normal"/>
    <w:link w:val="SalutationChar"/>
    <w:uiPriority w:val="99"/>
    <w:pPr>
      <w:ind w:firstLine="288"/>
    </w:pPr>
  </w:style>
  <w:style w:type="character" w:customStyle="1" w:styleId="SalutationChar">
    <w:name w:val="Salutation Char"/>
    <w:basedOn w:val="DefaultParagraphFont"/>
    <w:link w:val="Salutation"/>
    <w:uiPriority w:val="99"/>
    <w:semiHidden/>
    <w:rsid w:val="003C6DB5"/>
    <w:rPr>
      <w:sz w:val="24"/>
      <w:szCs w:val="24"/>
      <w:lang w:val="en-US" w:eastAsia="ar-SA"/>
    </w:rPr>
  </w:style>
  <w:style w:type="paragraph" w:customStyle="1" w:styleId="sectiong">
    <w:name w:val="sectiong"/>
    <w:basedOn w:val="Normal"/>
    <w:uiPriority w:val="99"/>
  </w:style>
  <w:style w:type="paragraph" w:customStyle="1" w:styleId="sectionh">
    <w:name w:val="sectionh"/>
    <w:basedOn w:val="Normal"/>
    <w:uiPriority w:val="99"/>
  </w:style>
  <w:style w:type="paragraph" w:customStyle="1" w:styleId="body">
    <w:name w:val="body"/>
    <w:basedOn w:val="Normal"/>
    <w:uiPriority w:val="99"/>
    <w:pPr>
      <w:shd w:val="clear" w:color="auto" w:fill="C0C0C0"/>
      <w:spacing w:before="280" w:after="280"/>
      <w:jc w:val="center"/>
    </w:pPr>
  </w:style>
  <w:style w:type="paragraph" w:customStyle="1" w:styleId="tail">
    <w:name w:val="tail"/>
    <w:basedOn w:val="Normal"/>
    <w:uiPriority w:val="99"/>
    <w:pPr>
      <w:shd w:val="clear" w:color="auto" w:fill="C0C0C0"/>
      <w:spacing w:before="280" w:after="280"/>
      <w:jc w:val="center"/>
    </w:pPr>
  </w:style>
  <w:style w:type="paragraph" w:customStyle="1" w:styleId="partend">
    <w:name w:val="partend"/>
    <w:basedOn w:val="Normal"/>
    <w:uiPriority w:val="99"/>
    <w:pPr>
      <w:pBdr>
        <w:left w:val="single" w:sz="8" w:space="0" w:color="000000"/>
        <w:bottom w:val="single" w:sz="8" w:space="0" w:color="000000"/>
        <w:right w:val="single" w:sz="8" w:space="0" w:color="000000"/>
      </w:pBdr>
      <w:shd w:val="clear" w:color="auto" w:fill="808080"/>
      <w:spacing w:after="40"/>
      <w:ind w:left="800" w:right="800"/>
      <w:jc w:val="center"/>
    </w:pPr>
    <w:rPr>
      <w:vanish/>
    </w:rPr>
  </w:style>
  <w:style w:type="paragraph" w:customStyle="1" w:styleId="part">
    <w:name w:val="part"/>
    <w:basedOn w:val="Normal"/>
    <w:uiPriority w:val="99"/>
    <w:pPr>
      <w:pBdr>
        <w:top w:val="single" w:sz="8" w:space="0" w:color="000000"/>
        <w:left w:val="single" w:sz="8" w:space="0" w:color="000000"/>
        <w:right w:val="single" w:sz="8" w:space="0" w:color="000000"/>
      </w:pBdr>
      <w:shd w:val="clear" w:color="auto" w:fill="808080"/>
      <w:spacing w:after="40"/>
      <w:ind w:left="800" w:right="800"/>
      <w:jc w:val="center"/>
    </w:pPr>
    <w:rPr>
      <w:vanish/>
    </w:rPr>
  </w:style>
  <w:style w:type="paragraph" w:customStyle="1" w:styleId="displaygraphics">
    <w:name w:val="displaygraphics"/>
    <w:basedOn w:val="Normal"/>
    <w:uiPriority w:val="99"/>
    <w:pPr>
      <w:pBdr>
        <w:top w:val="single" w:sz="8" w:space="1" w:color="FFFF00"/>
        <w:left w:val="single" w:sz="8" w:space="0" w:color="FFFF00"/>
        <w:bottom w:val="single" w:sz="8" w:space="1" w:color="FFFF00"/>
        <w:right w:val="single" w:sz="8" w:space="0" w:color="FFFF00"/>
      </w:pBdr>
      <w:ind w:firstLine="288"/>
      <w:jc w:val="center"/>
    </w:pPr>
  </w:style>
  <w:style w:type="paragraph" w:customStyle="1" w:styleId="displaychem">
    <w:name w:val="displaychem"/>
    <w:basedOn w:val="Normal"/>
    <w:uiPriority w:val="99"/>
    <w:pPr>
      <w:ind w:firstLine="288"/>
    </w:pPr>
  </w:style>
  <w:style w:type="paragraph" w:styleId="NormalWeb">
    <w:name w:val="Normal (Web)"/>
    <w:basedOn w:val="Normal"/>
    <w:uiPriority w:val="99"/>
    <w:pPr>
      <w:spacing w:before="280" w:after="280"/>
    </w:pPr>
  </w:style>
  <w:style w:type="paragraph" w:customStyle="1" w:styleId="unicode">
    <w:name w:val="unicode"/>
    <w:basedOn w:val="Normal"/>
    <w:uiPriority w:val="99"/>
    <w:pPr>
      <w:spacing w:before="280" w:after="280"/>
    </w:pPr>
    <w:rPr>
      <w:rFonts w:ascii="Arial Unicode MS" w:eastAsia="Arial Unicode MS" w:hAnsi="Arial Unicode MS" w:cs="Arial Unicode MS"/>
    </w:rPr>
  </w:style>
  <w:style w:type="paragraph" w:customStyle="1" w:styleId="NormalWeb1">
    <w:name w:val="Normal (Web)1"/>
    <w:basedOn w:val="Normal"/>
    <w:uiPriority w:val="99"/>
    <w:pPr>
      <w:spacing w:before="200" w:after="200"/>
      <w:ind w:left="100"/>
    </w:pPr>
  </w:style>
  <w:style w:type="paragraph" w:customStyle="1" w:styleId="acknowledgementstitle">
    <w:name w:val="acknowledgementstitle"/>
    <w:basedOn w:val="Normal"/>
    <w:uiPriority w:val="99"/>
    <w:pPr>
      <w:spacing w:before="280" w:after="280"/>
    </w:pPr>
  </w:style>
  <w:style w:type="paragraph" w:customStyle="1" w:styleId="blank">
    <w:name w:val="blank"/>
    <w:basedOn w:val="Normal"/>
    <w:uiPriority w:val="99"/>
    <w:pPr>
      <w:spacing w:before="280" w:after="280"/>
    </w:pPr>
  </w:style>
  <w:style w:type="paragraph" w:customStyle="1" w:styleId="TableContents">
    <w:name w:val="Table Contents"/>
    <w:basedOn w:val="Normal"/>
    <w:uiPriority w:val="99"/>
    <w:pPr>
      <w:suppressLineNumbers/>
    </w:pPr>
  </w:style>
  <w:style w:type="paragraph" w:customStyle="1" w:styleId="TableHeading0">
    <w:name w:val="Table Heading"/>
    <w:basedOn w:val="TableContents"/>
    <w:uiPriority w:val="99"/>
    <w:pPr>
      <w:jc w:val="center"/>
    </w:pPr>
    <w:rPr>
      <w:b/>
      <w:bCs/>
    </w:rPr>
  </w:style>
  <w:style w:type="paragraph" w:customStyle="1" w:styleId="dochead">
    <w:name w:val="dochead"/>
    <w:basedOn w:val="Normal"/>
    <w:uiPriority w:val="99"/>
    <w:pPr>
      <w:spacing w:before="120" w:after="120"/>
    </w:pPr>
  </w:style>
  <w:style w:type="paragraph" w:customStyle="1" w:styleId="doctopic">
    <w:name w:val="doctopic"/>
    <w:basedOn w:val="Normal"/>
    <w:uiPriority w:val="99"/>
    <w:pPr>
      <w:spacing w:before="120" w:after="120"/>
    </w:pPr>
  </w:style>
  <w:style w:type="paragraph" w:customStyle="1" w:styleId="displayed-quote">
    <w:name w:val="displayed-quote"/>
    <w:basedOn w:val="Normal"/>
    <w:uiPriority w:val="99"/>
    <w:pPr>
      <w:spacing w:before="120" w:after="120"/>
      <w:ind w:left="360"/>
    </w:pPr>
  </w:style>
  <w:style w:type="paragraph" w:customStyle="1" w:styleId="poem">
    <w:name w:val="poem"/>
    <w:basedOn w:val="Normal"/>
    <w:uiPriority w:val="99"/>
    <w:pPr>
      <w:spacing w:before="120" w:after="120"/>
      <w:ind w:left="360"/>
    </w:pPr>
  </w:style>
  <w:style w:type="paragraph" w:customStyle="1" w:styleId="Table">
    <w:name w:val="Table"/>
    <w:basedOn w:val="Caption"/>
    <w:uiPriority w:val="99"/>
  </w:style>
  <w:style w:type="paragraph" w:styleId="CommentSubject">
    <w:name w:val="annotation subject"/>
    <w:basedOn w:val="CommentText"/>
    <w:next w:val="CommentText"/>
    <w:link w:val="CommentSubjectChar"/>
    <w:uiPriority w:val="99"/>
    <w:semiHidden/>
    <w:unhideWhenUsed/>
    <w:rsid w:val="0024627A"/>
    <w:pPr>
      <w:spacing w:line="240" w:lineRule="auto"/>
    </w:pPr>
    <w:rPr>
      <w:b/>
      <w:bCs/>
      <w:sz w:val="20"/>
      <w:szCs w:val="20"/>
    </w:rPr>
  </w:style>
  <w:style w:type="character" w:customStyle="1" w:styleId="CommentSubjectChar">
    <w:name w:val="Comment Subject Char"/>
    <w:basedOn w:val="CommentTextChar"/>
    <w:link w:val="CommentSubject"/>
    <w:uiPriority w:val="99"/>
    <w:semiHidden/>
    <w:rsid w:val="0024627A"/>
    <w:rPr>
      <w:b/>
      <w:bCs/>
      <w:sz w:val="20"/>
      <w:szCs w:val="20"/>
      <w:lang w:val="en-US" w:eastAsia="ar-SA"/>
    </w:rPr>
  </w:style>
  <w:style w:type="paragraph" w:styleId="BalloonText">
    <w:name w:val="Balloon Text"/>
    <w:basedOn w:val="Normal"/>
    <w:link w:val="BalloonTextChar"/>
    <w:uiPriority w:val="99"/>
    <w:semiHidden/>
    <w:unhideWhenUsed/>
    <w:rsid w:val="0024627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27A"/>
    <w:rPr>
      <w:rFonts w:ascii="Segoe UI" w:hAnsi="Segoe UI" w:cs="Segoe UI"/>
      <w:sz w:val="18"/>
      <w:szCs w:val="18"/>
      <w:lang w:val="en-US" w:eastAsia="ar-SA"/>
    </w:rPr>
  </w:style>
  <w:style w:type="paragraph" w:styleId="Revision">
    <w:name w:val="Revision"/>
    <w:hidden/>
    <w:uiPriority w:val="99"/>
    <w:semiHidden/>
    <w:rsid w:val="005A740B"/>
    <w:rPr>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Topic</vt:lpstr>
    </vt:vector>
  </TitlesOfParts>
  <Company>TNQ</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dc:title>
  <dc:subject/>
  <dc:creator>subram1s</dc:creator>
  <cp:keywords/>
  <dc:description/>
  <cp:lastModifiedBy>Katie Hammon</cp:lastModifiedBy>
  <cp:revision>6</cp:revision>
  <dcterms:created xsi:type="dcterms:W3CDTF">2019-10-02T20:11:00Z</dcterms:created>
  <dcterms:modified xsi:type="dcterms:W3CDTF">2020-04-25T21:15:00Z</dcterms:modified>
</cp:coreProperties>
</file>